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7754" w:rsidRPr="002F7754" w:rsidRDefault="002F7754" w:rsidP="002F7754">
      <w:pPr>
        <w:ind w:right="-857"/>
        <w:contextualSpacing/>
        <w:jc w:val="both"/>
        <w:rPr>
          <w:b/>
          <w:color w:val="5B9BD5"/>
          <w:sz w:val="22"/>
          <w:szCs w:val="22"/>
        </w:rPr>
      </w:pPr>
      <w:r w:rsidRPr="002F7754">
        <w:rPr>
          <w:b/>
          <w:color w:val="5B9BD5"/>
          <w:sz w:val="22"/>
          <w:szCs w:val="22"/>
        </w:rPr>
        <w:t>Синим – относящееся к плательщикам НДС.</w:t>
      </w:r>
    </w:p>
    <w:p w:rsidR="002F7754" w:rsidRPr="003F7871" w:rsidRDefault="002F7754" w:rsidP="002F7754">
      <w:pPr>
        <w:ind w:right="-857"/>
        <w:contextualSpacing/>
        <w:jc w:val="both"/>
        <w:rPr>
          <w:b/>
          <w:i/>
          <w:color w:val="C00000"/>
          <w:sz w:val="22"/>
          <w:szCs w:val="22"/>
        </w:rPr>
      </w:pPr>
      <w:r w:rsidRPr="003F7871">
        <w:rPr>
          <w:b/>
          <w:i/>
          <w:color w:val="C00000"/>
          <w:sz w:val="22"/>
          <w:szCs w:val="22"/>
        </w:rPr>
        <w:t xml:space="preserve">Курсивом обозначены условия, определяемые на усмотрение сторон. </w:t>
      </w:r>
    </w:p>
    <w:p w:rsidR="002F7754" w:rsidRPr="003F7871" w:rsidRDefault="002F7754" w:rsidP="002F7754">
      <w:pPr>
        <w:ind w:right="-857"/>
        <w:contextualSpacing/>
        <w:jc w:val="both"/>
        <w:rPr>
          <w:b/>
          <w:color w:val="C00000"/>
          <w:sz w:val="22"/>
          <w:szCs w:val="22"/>
        </w:rPr>
      </w:pPr>
      <w:r w:rsidRPr="003F7871">
        <w:rPr>
          <w:b/>
          <w:color w:val="C00000"/>
          <w:sz w:val="22"/>
          <w:szCs w:val="22"/>
        </w:rPr>
        <w:t xml:space="preserve">Обычным (основным) шрифтом - существенные условия, не рекомендованные к изменению. </w:t>
      </w:r>
    </w:p>
    <w:p w:rsidR="00FA6C93" w:rsidRPr="00FA6C93" w:rsidRDefault="00FA6C93" w:rsidP="002F7754">
      <w:pPr>
        <w:suppressAutoHyphens/>
        <w:jc w:val="both"/>
        <w:rPr>
          <w:b/>
          <w:sz w:val="22"/>
          <w:szCs w:val="22"/>
        </w:rPr>
      </w:pPr>
    </w:p>
    <w:p w:rsidR="00226B4C" w:rsidRDefault="00137F9A" w:rsidP="0056406A">
      <w:pPr>
        <w:widowControl w:val="0"/>
        <w:suppressAutoHyphens/>
        <w:autoSpaceDE w:val="0"/>
        <w:autoSpaceDN w:val="0"/>
        <w:adjustRightInd w:val="0"/>
        <w:ind w:right="141"/>
        <w:jc w:val="center"/>
        <w:rPr>
          <w:b/>
          <w:bCs/>
          <w:sz w:val="22"/>
          <w:szCs w:val="22"/>
        </w:rPr>
      </w:pPr>
      <w:r>
        <w:rPr>
          <w:b/>
          <w:bCs/>
          <w:sz w:val="22"/>
          <w:szCs w:val="22"/>
        </w:rPr>
        <w:t xml:space="preserve">Договор на выполнение и организацию перевозки </w:t>
      </w:r>
      <w:r w:rsidR="00226B4C" w:rsidRPr="002F7754">
        <w:rPr>
          <w:b/>
          <w:bCs/>
          <w:sz w:val="22"/>
          <w:szCs w:val="22"/>
        </w:rPr>
        <w:t>грузов</w:t>
      </w:r>
    </w:p>
    <w:p w:rsidR="00137F9A" w:rsidRPr="00137F9A" w:rsidRDefault="00137F9A" w:rsidP="0056406A">
      <w:pPr>
        <w:widowControl w:val="0"/>
        <w:suppressAutoHyphens/>
        <w:autoSpaceDE w:val="0"/>
        <w:autoSpaceDN w:val="0"/>
        <w:adjustRightInd w:val="0"/>
        <w:ind w:right="141"/>
        <w:jc w:val="center"/>
        <w:rPr>
          <w:b/>
          <w:bCs/>
          <w:i/>
          <w:color w:val="FF0000"/>
          <w:sz w:val="22"/>
          <w:szCs w:val="22"/>
        </w:rPr>
      </w:pPr>
      <w:r w:rsidRPr="00137F9A">
        <w:rPr>
          <w:b/>
          <w:bCs/>
          <w:i/>
          <w:sz w:val="22"/>
          <w:szCs w:val="22"/>
        </w:rPr>
        <w:t>(Перевозка с агентированием)</w:t>
      </w:r>
    </w:p>
    <w:p w:rsidR="00255714" w:rsidRPr="00493006" w:rsidRDefault="00872C88" w:rsidP="00C764F5">
      <w:pPr>
        <w:shd w:val="clear" w:color="auto" w:fill="FFFFFF"/>
        <w:suppressAutoHyphens/>
        <w:jc w:val="both"/>
        <w:rPr>
          <w:color w:val="000000"/>
          <w:sz w:val="22"/>
          <w:szCs w:val="22"/>
          <w:lang w:eastAsia="ru-RU"/>
        </w:rPr>
      </w:pPr>
      <w:r w:rsidRPr="00493006">
        <w:rPr>
          <w:color w:val="000000"/>
          <w:sz w:val="22"/>
          <w:szCs w:val="22"/>
          <w:lang w:eastAsia="ru-RU"/>
        </w:rPr>
        <w:t>Российская Федерация,</w:t>
      </w:r>
    </w:p>
    <w:p w:rsidR="00872C88" w:rsidRPr="00493006" w:rsidRDefault="00872C88" w:rsidP="00C764F5">
      <w:pPr>
        <w:shd w:val="clear" w:color="auto" w:fill="FFFFFF"/>
        <w:suppressAutoHyphens/>
        <w:jc w:val="both"/>
        <w:rPr>
          <w:color w:val="000000"/>
          <w:sz w:val="22"/>
          <w:szCs w:val="22"/>
          <w:lang w:eastAsia="ru-RU"/>
        </w:rPr>
      </w:pPr>
      <w:r w:rsidRPr="00493006">
        <w:rPr>
          <w:color w:val="000000"/>
          <w:sz w:val="22"/>
          <w:szCs w:val="22"/>
          <w:lang w:eastAsia="ru-RU"/>
        </w:rPr>
        <w:t xml:space="preserve">город </w:t>
      </w:r>
      <w:r w:rsidR="00255714" w:rsidRPr="00493006">
        <w:rPr>
          <w:color w:val="000000"/>
          <w:sz w:val="22"/>
          <w:szCs w:val="22"/>
          <w:lang w:eastAsia="ru-RU"/>
        </w:rPr>
        <w:t xml:space="preserve">__________                                                                                    </w:t>
      </w:r>
      <w:r w:rsidR="00FD6A71">
        <w:rPr>
          <w:color w:val="000000"/>
          <w:sz w:val="22"/>
          <w:szCs w:val="22"/>
          <w:lang w:eastAsia="ru-RU"/>
        </w:rPr>
        <w:t xml:space="preserve">                       </w:t>
      </w:r>
      <w:r w:rsidR="00255714" w:rsidRPr="00493006">
        <w:rPr>
          <w:color w:val="000000"/>
          <w:sz w:val="22"/>
          <w:szCs w:val="22"/>
          <w:lang w:eastAsia="ru-RU"/>
        </w:rPr>
        <w:t xml:space="preserve"> </w:t>
      </w:r>
      <w:r w:rsidR="00924668">
        <w:rPr>
          <w:color w:val="000000"/>
          <w:sz w:val="22"/>
          <w:szCs w:val="22"/>
          <w:lang w:eastAsia="ru-RU"/>
        </w:rPr>
        <w:t xml:space="preserve">         </w:t>
      </w:r>
      <w:r w:rsidR="00255714" w:rsidRPr="00493006">
        <w:rPr>
          <w:color w:val="000000"/>
          <w:sz w:val="22"/>
          <w:szCs w:val="22"/>
          <w:lang w:eastAsia="ru-RU"/>
        </w:rPr>
        <w:t xml:space="preserve">_________ </w:t>
      </w:r>
      <w:r w:rsidR="00FD6A71" w:rsidRPr="00493006">
        <w:rPr>
          <w:color w:val="000000"/>
          <w:sz w:val="22"/>
          <w:szCs w:val="22"/>
          <w:lang w:eastAsia="ru-RU"/>
        </w:rPr>
        <w:t>20</w:t>
      </w:r>
      <w:r w:rsidR="00FD6A71">
        <w:rPr>
          <w:color w:val="000000"/>
          <w:sz w:val="22"/>
          <w:szCs w:val="22"/>
          <w:lang w:eastAsia="ru-RU"/>
        </w:rPr>
        <w:t>23</w:t>
      </w:r>
      <w:r w:rsidR="00FD6A71" w:rsidRPr="00493006">
        <w:rPr>
          <w:color w:val="000000"/>
          <w:sz w:val="22"/>
          <w:szCs w:val="22"/>
          <w:lang w:eastAsia="ru-RU"/>
        </w:rPr>
        <w:t xml:space="preserve"> </w:t>
      </w:r>
      <w:r w:rsidRPr="00493006">
        <w:rPr>
          <w:color w:val="000000"/>
          <w:sz w:val="22"/>
          <w:szCs w:val="22"/>
          <w:lang w:eastAsia="ru-RU"/>
        </w:rPr>
        <w:t>г.</w:t>
      </w:r>
    </w:p>
    <w:p w:rsidR="00872C88" w:rsidRPr="00493006" w:rsidRDefault="00872C88" w:rsidP="00C764F5">
      <w:pPr>
        <w:shd w:val="clear" w:color="auto" w:fill="FFFFFF"/>
        <w:suppressAutoHyphens/>
        <w:ind w:firstLine="567"/>
        <w:jc w:val="both"/>
        <w:rPr>
          <w:color w:val="000000"/>
          <w:sz w:val="22"/>
          <w:szCs w:val="22"/>
          <w:lang w:eastAsia="ru-RU"/>
        </w:rPr>
      </w:pPr>
    </w:p>
    <w:p w:rsidR="00255714" w:rsidRPr="00493006" w:rsidRDefault="0051221C" w:rsidP="00C764F5">
      <w:pPr>
        <w:shd w:val="clear" w:color="auto" w:fill="FFFFFF"/>
        <w:suppressAutoHyphens/>
        <w:ind w:firstLine="567"/>
        <w:jc w:val="both"/>
        <w:rPr>
          <w:color w:val="000000"/>
          <w:sz w:val="22"/>
          <w:szCs w:val="22"/>
          <w:lang w:eastAsia="ru-RU"/>
        </w:rPr>
      </w:pPr>
      <w:r>
        <w:rPr>
          <w:color w:val="000000"/>
          <w:sz w:val="22"/>
          <w:szCs w:val="22"/>
          <w:lang w:eastAsia="ru-RU"/>
        </w:rPr>
        <w:t>__________________________</w:t>
      </w:r>
      <w:r w:rsidR="00255714" w:rsidRPr="00493006">
        <w:rPr>
          <w:color w:val="000000"/>
          <w:sz w:val="22"/>
          <w:szCs w:val="22"/>
          <w:lang w:eastAsia="ru-RU"/>
        </w:rPr>
        <w:t>, именуемое в дальнейшем «</w:t>
      </w:r>
      <w:r w:rsidR="000A4309">
        <w:rPr>
          <w:color w:val="000000"/>
          <w:sz w:val="22"/>
          <w:szCs w:val="22"/>
          <w:lang w:eastAsia="ru-RU"/>
        </w:rPr>
        <w:t>Заказчик</w:t>
      </w:r>
      <w:r w:rsidR="00255714" w:rsidRPr="00493006">
        <w:rPr>
          <w:color w:val="000000"/>
          <w:sz w:val="22"/>
          <w:szCs w:val="22"/>
          <w:lang w:eastAsia="ru-RU"/>
        </w:rPr>
        <w:t xml:space="preserve">», в лице </w:t>
      </w:r>
      <w:r w:rsidR="006713CE" w:rsidRPr="00493006">
        <w:rPr>
          <w:color w:val="000000"/>
          <w:sz w:val="22"/>
          <w:szCs w:val="22"/>
          <w:lang w:eastAsia="ru-RU"/>
        </w:rPr>
        <w:t>___________</w:t>
      </w:r>
      <w:r w:rsidR="00255714" w:rsidRPr="00493006">
        <w:rPr>
          <w:color w:val="000000"/>
          <w:sz w:val="22"/>
          <w:szCs w:val="22"/>
          <w:lang w:eastAsia="ru-RU"/>
        </w:rPr>
        <w:t>, действующего на основании</w:t>
      </w:r>
      <w:r>
        <w:rPr>
          <w:color w:val="000000"/>
          <w:sz w:val="22"/>
          <w:szCs w:val="22"/>
          <w:lang w:eastAsia="ru-RU"/>
        </w:rPr>
        <w:t xml:space="preserve"> ________________________</w:t>
      </w:r>
      <w:r w:rsidR="00255714" w:rsidRPr="00493006">
        <w:rPr>
          <w:color w:val="000000"/>
          <w:sz w:val="22"/>
          <w:szCs w:val="22"/>
          <w:lang w:eastAsia="ru-RU"/>
        </w:rPr>
        <w:t>, с одной стороны, и</w:t>
      </w:r>
    </w:p>
    <w:p w:rsidR="00872C88" w:rsidRPr="00493006" w:rsidRDefault="0051221C" w:rsidP="00C764F5">
      <w:pPr>
        <w:shd w:val="clear" w:color="auto" w:fill="FFFFFF"/>
        <w:suppressAutoHyphens/>
        <w:ind w:firstLine="567"/>
        <w:jc w:val="both"/>
        <w:rPr>
          <w:color w:val="000000"/>
          <w:sz w:val="22"/>
          <w:szCs w:val="22"/>
          <w:lang w:eastAsia="ru-RU"/>
        </w:rPr>
      </w:pPr>
      <w:r>
        <w:rPr>
          <w:color w:val="000000"/>
          <w:sz w:val="22"/>
          <w:szCs w:val="22"/>
          <w:lang w:eastAsia="ru-RU"/>
        </w:rPr>
        <w:t>__________________________</w:t>
      </w:r>
      <w:r w:rsidR="00872C88" w:rsidRPr="00493006">
        <w:rPr>
          <w:color w:val="000000"/>
          <w:sz w:val="22"/>
          <w:szCs w:val="22"/>
          <w:lang w:eastAsia="ru-RU"/>
        </w:rPr>
        <w:t xml:space="preserve">, </w:t>
      </w:r>
      <w:r w:rsidR="00255714" w:rsidRPr="00493006">
        <w:rPr>
          <w:color w:val="000000"/>
          <w:sz w:val="22"/>
          <w:szCs w:val="22"/>
          <w:lang w:eastAsia="ru-RU"/>
        </w:rPr>
        <w:t>именуемое в дальнейшем «</w:t>
      </w:r>
      <w:r w:rsidR="000A4309">
        <w:rPr>
          <w:color w:val="000000"/>
          <w:sz w:val="22"/>
          <w:szCs w:val="22"/>
          <w:lang w:eastAsia="ru-RU"/>
        </w:rPr>
        <w:t>Исполнитель</w:t>
      </w:r>
      <w:r w:rsidR="00255714" w:rsidRPr="00493006">
        <w:rPr>
          <w:color w:val="000000"/>
          <w:sz w:val="22"/>
          <w:szCs w:val="22"/>
          <w:lang w:eastAsia="ru-RU"/>
        </w:rPr>
        <w:t xml:space="preserve">», </w:t>
      </w:r>
      <w:r w:rsidR="00872C88" w:rsidRPr="00493006">
        <w:rPr>
          <w:color w:val="000000"/>
          <w:sz w:val="22"/>
          <w:szCs w:val="22"/>
          <w:lang w:eastAsia="ru-RU"/>
        </w:rPr>
        <w:t xml:space="preserve">в лице </w:t>
      </w:r>
      <w:r w:rsidR="00255714" w:rsidRPr="00493006">
        <w:rPr>
          <w:color w:val="000000"/>
          <w:sz w:val="22"/>
          <w:szCs w:val="22"/>
          <w:lang w:eastAsia="ru-RU"/>
        </w:rPr>
        <w:t>___________</w:t>
      </w:r>
      <w:r w:rsidR="00872C88" w:rsidRPr="00493006">
        <w:rPr>
          <w:color w:val="000000"/>
          <w:sz w:val="22"/>
          <w:szCs w:val="22"/>
          <w:lang w:eastAsia="ru-RU"/>
        </w:rPr>
        <w:t>, действующе</w:t>
      </w:r>
      <w:r w:rsidR="00255714" w:rsidRPr="00493006">
        <w:rPr>
          <w:color w:val="000000"/>
          <w:sz w:val="22"/>
          <w:szCs w:val="22"/>
          <w:lang w:eastAsia="ru-RU"/>
        </w:rPr>
        <w:t>го</w:t>
      </w:r>
      <w:r w:rsidR="00872C88" w:rsidRPr="00493006">
        <w:rPr>
          <w:color w:val="000000"/>
          <w:sz w:val="22"/>
          <w:szCs w:val="22"/>
          <w:lang w:eastAsia="ru-RU"/>
        </w:rPr>
        <w:t xml:space="preserve"> на основании </w:t>
      </w:r>
      <w:r w:rsidR="00255714" w:rsidRPr="00493006">
        <w:rPr>
          <w:color w:val="000000"/>
          <w:sz w:val="22"/>
          <w:szCs w:val="22"/>
          <w:lang w:eastAsia="ru-RU"/>
        </w:rPr>
        <w:t>__________</w:t>
      </w:r>
      <w:r>
        <w:rPr>
          <w:color w:val="000000"/>
          <w:sz w:val="22"/>
          <w:szCs w:val="22"/>
          <w:lang w:eastAsia="ru-RU"/>
        </w:rPr>
        <w:t>_________</w:t>
      </w:r>
      <w:r w:rsidR="00255714" w:rsidRPr="00493006">
        <w:rPr>
          <w:color w:val="000000"/>
          <w:sz w:val="22"/>
          <w:szCs w:val="22"/>
          <w:lang w:eastAsia="ru-RU"/>
        </w:rPr>
        <w:t>__</w:t>
      </w:r>
      <w:r w:rsidR="00872C88" w:rsidRPr="00493006">
        <w:rPr>
          <w:color w:val="000000"/>
          <w:sz w:val="22"/>
          <w:szCs w:val="22"/>
          <w:lang w:eastAsia="ru-RU"/>
        </w:rPr>
        <w:t>,</w:t>
      </w:r>
      <w:r w:rsidR="00255714" w:rsidRPr="00493006">
        <w:rPr>
          <w:color w:val="000000"/>
          <w:sz w:val="22"/>
          <w:szCs w:val="22"/>
          <w:lang w:eastAsia="ru-RU"/>
        </w:rPr>
        <w:t xml:space="preserve"> с другой стороны,</w:t>
      </w:r>
      <w:r w:rsidR="00872C88" w:rsidRPr="00493006">
        <w:rPr>
          <w:color w:val="000000"/>
          <w:sz w:val="22"/>
          <w:szCs w:val="22"/>
          <w:lang w:eastAsia="ru-RU"/>
        </w:rPr>
        <w:t xml:space="preserve"> заключили настоящий </w:t>
      </w:r>
      <w:r w:rsidR="006130BA" w:rsidRPr="00493006">
        <w:rPr>
          <w:color w:val="000000"/>
          <w:sz w:val="22"/>
          <w:szCs w:val="22"/>
          <w:lang w:eastAsia="ru-RU"/>
        </w:rPr>
        <w:t>Агентский договор по поиску контрагентов для перевозки грузов</w:t>
      </w:r>
      <w:r>
        <w:rPr>
          <w:color w:val="000000"/>
          <w:sz w:val="22"/>
          <w:szCs w:val="22"/>
          <w:lang w:eastAsia="ru-RU"/>
        </w:rPr>
        <w:t xml:space="preserve"> о нижеследующем:</w:t>
      </w:r>
    </w:p>
    <w:p w:rsidR="002C0D90" w:rsidRDefault="002C0D90" w:rsidP="00C764F5">
      <w:pPr>
        <w:shd w:val="clear" w:color="auto" w:fill="FFFFFF"/>
        <w:suppressAutoHyphens/>
        <w:ind w:firstLine="567"/>
        <w:jc w:val="both"/>
        <w:rPr>
          <w:b/>
          <w:bCs/>
          <w:color w:val="000000"/>
          <w:sz w:val="22"/>
          <w:szCs w:val="22"/>
          <w:lang w:eastAsia="ru-RU"/>
        </w:rPr>
      </w:pPr>
    </w:p>
    <w:p w:rsidR="00872C88" w:rsidRPr="00493006" w:rsidRDefault="00872C88" w:rsidP="00C764F5">
      <w:pPr>
        <w:shd w:val="clear" w:color="auto" w:fill="FFFFFF"/>
        <w:suppressAutoHyphens/>
        <w:ind w:firstLine="567"/>
        <w:jc w:val="both"/>
        <w:rPr>
          <w:color w:val="000000"/>
          <w:sz w:val="22"/>
          <w:szCs w:val="22"/>
          <w:lang w:eastAsia="ru-RU"/>
        </w:rPr>
      </w:pPr>
      <w:r w:rsidRPr="00493006">
        <w:rPr>
          <w:b/>
          <w:bCs/>
          <w:color w:val="000000"/>
          <w:sz w:val="22"/>
          <w:szCs w:val="22"/>
          <w:lang w:eastAsia="ru-RU"/>
        </w:rPr>
        <w:t>1. Термины и определения</w:t>
      </w:r>
    </w:p>
    <w:p w:rsidR="00872C88" w:rsidRPr="00493006" w:rsidRDefault="00872C88" w:rsidP="00E24D16">
      <w:pPr>
        <w:shd w:val="clear" w:color="auto" w:fill="FFFFFF"/>
        <w:suppressAutoHyphens/>
        <w:ind w:firstLine="567"/>
        <w:jc w:val="both"/>
        <w:rPr>
          <w:color w:val="000000"/>
          <w:sz w:val="22"/>
          <w:szCs w:val="22"/>
          <w:lang w:eastAsia="ru-RU"/>
        </w:rPr>
      </w:pPr>
      <w:r w:rsidRPr="00493006">
        <w:rPr>
          <w:color w:val="000000"/>
          <w:sz w:val="22"/>
          <w:szCs w:val="22"/>
          <w:lang w:eastAsia="ru-RU"/>
        </w:rPr>
        <w:t xml:space="preserve">1.1. В настоящем </w:t>
      </w:r>
      <w:r w:rsidR="006130BA" w:rsidRPr="00493006">
        <w:rPr>
          <w:color w:val="000000"/>
          <w:sz w:val="22"/>
          <w:szCs w:val="22"/>
          <w:lang w:eastAsia="ru-RU"/>
        </w:rPr>
        <w:t>оговоре</w:t>
      </w:r>
      <w:r w:rsidR="000D3A3F">
        <w:rPr>
          <w:color w:val="000000"/>
          <w:sz w:val="22"/>
          <w:szCs w:val="22"/>
          <w:lang w:eastAsia="ru-RU"/>
        </w:rPr>
        <w:t xml:space="preserve"> на перевозку грузов</w:t>
      </w:r>
      <w:r w:rsidRPr="00493006">
        <w:rPr>
          <w:color w:val="000000"/>
          <w:sz w:val="22"/>
          <w:szCs w:val="22"/>
          <w:lang w:eastAsia="ru-RU"/>
        </w:rPr>
        <w:t>, если из текста прямо не вытекает иное, следующие термины будут иметь указанные ниже значения:</w:t>
      </w:r>
    </w:p>
    <w:p w:rsidR="00404340" w:rsidRDefault="003350CB" w:rsidP="00404340">
      <w:pPr>
        <w:shd w:val="clear" w:color="auto" w:fill="FFFFFF"/>
        <w:suppressAutoHyphens/>
        <w:ind w:firstLine="567"/>
        <w:jc w:val="both"/>
        <w:rPr>
          <w:color w:val="000000"/>
          <w:sz w:val="22"/>
          <w:szCs w:val="22"/>
        </w:rPr>
      </w:pPr>
      <w:r w:rsidRPr="00A95604">
        <w:rPr>
          <w:color w:val="000000"/>
          <w:sz w:val="22"/>
          <w:szCs w:val="22"/>
        </w:rPr>
        <w:t xml:space="preserve">«Заказчик» - юридическое лицо, индивидуальный предприниматель, непосредственно </w:t>
      </w:r>
      <w:r w:rsidRPr="00724F26">
        <w:rPr>
          <w:color w:val="000000"/>
          <w:sz w:val="22"/>
          <w:szCs w:val="22"/>
        </w:rPr>
        <w:t>заключающий</w:t>
      </w:r>
      <w:r w:rsidR="008A7953">
        <w:rPr>
          <w:color w:val="000000"/>
          <w:sz w:val="22"/>
          <w:szCs w:val="22"/>
        </w:rPr>
        <w:t xml:space="preserve"> договор на выполнение и организацию перевозки с Исполнителем</w:t>
      </w:r>
      <w:r w:rsidRPr="00724F26">
        <w:rPr>
          <w:color w:val="000000"/>
          <w:sz w:val="22"/>
          <w:szCs w:val="22"/>
        </w:rPr>
        <w:t>.</w:t>
      </w:r>
    </w:p>
    <w:p w:rsidR="00404340" w:rsidRPr="00404340" w:rsidRDefault="00404340" w:rsidP="00404340">
      <w:pPr>
        <w:shd w:val="clear" w:color="auto" w:fill="FFFFFF"/>
        <w:suppressAutoHyphens/>
        <w:ind w:firstLine="567"/>
        <w:jc w:val="both"/>
        <w:rPr>
          <w:sz w:val="22"/>
          <w:szCs w:val="22"/>
        </w:rPr>
      </w:pPr>
      <w:r w:rsidRPr="00404340">
        <w:rPr>
          <w:sz w:val="22"/>
          <w:szCs w:val="22"/>
        </w:rPr>
        <w:t>«Перевозчик» (или «фактический Перевозчик») - юридическое лицо, индивидуальный предприниматель, непосредственно принявшие на себя по договору перевозки груза обязанность собственными силами (силами водителей, находящихся в трудовых</w:t>
      </w:r>
      <w:r w:rsidR="00B71D40">
        <w:rPr>
          <w:sz w:val="22"/>
          <w:szCs w:val="22"/>
        </w:rPr>
        <w:t xml:space="preserve"> и гра</w:t>
      </w:r>
      <w:r w:rsidR="001063A8">
        <w:rPr>
          <w:sz w:val="22"/>
          <w:szCs w:val="22"/>
        </w:rPr>
        <w:t>ж</w:t>
      </w:r>
      <w:r w:rsidR="00B71D40">
        <w:rPr>
          <w:sz w:val="22"/>
          <w:szCs w:val="22"/>
        </w:rPr>
        <w:t>данско-правовых</w:t>
      </w:r>
      <w:r w:rsidRPr="00404340">
        <w:rPr>
          <w:sz w:val="22"/>
          <w:szCs w:val="22"/>
        </w:rPr>
        <w:t xml:space="preserve"> отношениях с Перевозчиком) и средствами (транспортными средствами, находящимися в законном владении Перевозчика) перевезти вверенный Грузоотправителем груз в пункт назначения и выдать груз управомоченному на их получение лицу. </w:t>
      </w:r>
    </w:p>
    <w:p w:rsidR="00404340" w:rsidRPr="00404340" w:rsidRDefault="00404340" w:rsidP="00404340">
      <w:pPr>
        <w:shd w:val="clear" w:color="auto" w:fill="FFFFFF"/>
        <w:suppressAutoHyphens/>
        <w:ind w:firstLine="567"/>
        <w:jc w:val="both"/>
        <w:rPr>
          <w:sz w:val="22"/>
          <w:szCs w:val="22"/>
          <w:lang w:eastAsia="ru-RU"/>
        </w:rPr>
      </w:pPr>
      <w:r w:rsidRPr="00404340">
        <w:rPr>
          <w:sz w:val="22"/>
          <w:szCs w:val="22"/>
        </w:rPr>
        <w:t>Под законным владением Перевозчиком транспортными средствами в целях настоящего Договора понимаются права собственности, хозяйственного ведения, оперативного управления</w:t>
      </w:r>
      <w:r w:rsidR="00E84768">
        <w:rPr>
          <w:sz w:val="22"/>
          <w:szCs w:val="22"/>
        </w:rPr>
        <w:t xml:space="preserve"> и</w:t>
      </w:r>
      <w:r w:rsidRPr="00404340">
        <w:rPr>
          <w:sz w:val="22"/>
          <w:szCs w:val="22"/>
        </w:rPr>
        <w:t xml:space="preserve"> лизинга</w:t>
      </w:r>
      <w:r w:rsidR="00D90EEE">
        <w:rPr>
          <w:sz w:val="22"/>
          <w:szCs w:val="22"/>
        </w:rPr>
        <w:t>.</w:t>
      </w:r>
      <w:r w:rsidRPr="00404340">
        <w:rPr>
          <w:sz w:val="22"/>
          <w:szCs w:val="22"/>
        </w:rPr>
        <w:t xml:space="preserve"> </w:t>
      </w:r>
      <w:r w:rsidRPr="00404340">
        <w:rPr>
          <w:sz w:val="22"/>
          <w:szCs w:val="22"/>
          <w:lang w:eastAsia="ru-RU"/>
        </w:rPr>
        <w:t xml:space="preserve">«Агентская деятельность» - </w:t>
      </w:r>
      <w:r w:rsidRPr="00404340">
        <w:rPr>
          <w:sz w:val="22"/>
          <w:szCs w:val="22"/>
        </w:rPr>
        <w:t xml:space="preserve">юридические и иные действия Исполнителя по организации перевозки Груза, включающая в себя расчет затрат, привлечение транспортных, экспертных и пр. организаций, заключение договоров, прием-передачу приемо-сдаточных документов на Груз, его сопроводительных документов, подписание актов выполненных работ, оплату счетов и т.п. </w:t>
      </w:r>
    </w:p>
    <w:p w:rsidR="003350CB" w:rsidRPr="00724F26" w:rsidRDefault="003350CB" w:rsidP="003350CB">
      <w:pPr>
        <w:shd w:val="clear" w:color="auto" w:fill="FFFFFF"/>
        <w:suppressAutoHyphens/>
        <w:ind w:firstLine="567"/>
        <w:jc w:val="both"/>
        <w:rPr>
          <w:sz w:val="22"/>
          <w:szCs w:val="22"/>
        </w:rPr>
      </w:pPr>
      <w:r w:rsidRPr="00724F26">
        <w:rPr>
          <w:rFonts w:eastAsia="Calibri"/>
          <w:sz w:val="22"/>
          <w:szCs w:val="22"/>
          <w:lang w:eastAsia="en-US"/>
        </w:rPr>
        <w:t xml:space="preserve">«Исполнитель» - </w:t>
      </w:r>
      <w:r w:rsidRPr="00724F26">
        <w:rPr>
          <w:sz w:val="22"/>
          <w:szCs w:val="22"/>
        </w:rPr>
        <w:t xml:space="preserve">юридическое лицо, индивидуальный предприниматель, принявшее на себя обязательства выполнить перевозку вверенного ему Груза собственными силами и средствами, выступая в качестве фактического Перевозчика, а также </w:t>
      </w:r>
      <w:r w:rsidR="00724F26" w:rsidRPr="00724F26">
        <w:rPr>
          <w:sz w:val="22"/>
          <w:szCs w:val="22"/>
        </w:rPr>
        <w:t xml:space="preserve">совершить юридические и иные действия по организации перевозки Груза автомобильным транспортом </w:t>
      </w:r>
      <w:r w:rsidRPr="00724F26">
        <w:rPr>
          <w:sz w:val="22"/>
          <w:szCs w:val="22"/>
        </w:rPr>
        <w:t>от своего имени, но в интересах и за счет Заказчика</w:t>
      </w:r>
      <w:r w:rsidR="00724F26" w:rsidRPr="00724F26">
        <w:rPr>
          <w:sz w:val="22"/>
          <w:szCs w:val="22"/>
        </w:rPr>
        <w:t xml:space="preserve"> и в его пользу, путем привлечения третьих лиц – фактических Перевозчиков и иных фактических исполнителей работ/услуг. </w:t>
      </w:r>
    </w:p>
    <w:p w:rsidR="003350CB" w:rsidRDefault="00724F26" w:rsidP="003350CB">
      <w:pPr>
        <w:shd w:val="clear" w:color="auto" w:fill="FFFFFF"/>
        <w:suppressAutoHyphens/>
        <w:ind w:firstLine="567"/>
        <w:jc w:val="both"/>
        <w:rPr>
          <w:sz w:val="22"/>
          <w:szCs w:val="22"/>
        </w:rPr>
      </w:pPr>
      <w:r w:rsidRPr="00724F26">
        <w:rPr>
          <w:sz w:val="22"/>
          <w:szCs w:val="22"/>
        </w:rPr>
        <w:t xml:space="preserve">Исполнитель </w:t>
      </w:r>
      <w:r w:rsidR="003350CB" w:rsidRPr="00724F26">
        <w:rPr>
          <w:sz w:val="22"/>
          <w:szCs w:val="22"/>
        </w:rPr>
        <w:t xml:space="preserve">считается выполнившим работу после доставки Груза в пункт назначения и передачи Груза </w:t>
      </w:r>
      <w:r w:rsidRPr="00724F26">
        <w:rPr>
          <w:sz w:val="22"/>
          <w:szCs w:val="22"/>
        </w:rPr>
        <w:t xml:space="preserve">управомоченному на его получение </w:t>
      </w:r>
      <w:r w:rsidR="003350CB" w:rsidRPr="00724F26">
        <w:rPr>
          <w:sz w:val="22"/>
          <w:szCs w:val="22"/>
        </w:rPr>
        <w:t>Грузополучателю.</w:t>
      </w:r>
    </w:p>
    <w:p w:rsidR="00EE55D6" w:rsidRDefault="00EE55D6" w:rsidP="003350CB">
      <w:pPr>
        <w:shd w:val="clear" w:color="auto" w:fill="FFFFFF"/>
        <w:suppressAutoHyphens/>
        <w:ind w:firstLine="567"/>
        <w:jc w:val="both"/>
        <w:rPr>
          <w:sz w:val="22"/>
          <w:szCs w:val="22"/>
        </w:rPr>
      </w:pPr>
      <w:r>
        <w:rPr>
          <w:sz w:val="22"/>
          <w:szCs w:val="22"/>
        </w:rPr>
        <w:t xml:space="preserve">В отношении перевозки Груза </w:t>
      </w:r>
      <w:r w:rsidR="00404340">
        <w:rPr>
          <w:sz w:val="22"/>
          <w:szCs w:val="22"/>
        </w:rPr>
        <w:t xml:space="preserve">Исполнителем </w:t>
      </w:r>
      <w:r>
        <w:rPr>
          <w:sz w:val="22"/>
          <w:szCs w:val="22"/>
        </w:rPr>
        <w:t>собственными силами и средствами понятие Исполнитель по настоящему Договору применяется в значении «Перевозчик»</w:t>
      </w:r>
      <w:r w:rsidR="00410E1B">
        <w:rPr>
          <w:sz w:val="22"/>
          <w:szCs w:val="22"/>
        </w:rPr>
        <w:t>.</w:t>
      </w:r>
    </w:p>
    <w:p w:rsidR="00EE55D6" w:rsidRPr="00724F26" w:rsidRDefault="00EE55D6" w:rsidP="003350CB">
      <w:pPr>
        <w:shd w:val="clear" w:color="auto" w:fill="FFFFFF"/>
        <w:suppressAutoHyphens/>
        <w:ind w:firstLine="567"/>
        <w:jc w:val="both"/>
        <w:rPr>
          <w:rFonts w:eastAsia="Calibri"/>
          <w:sz w:val="22"/>
          <w:szCs w:val="22"/>
          <w:lang w:eastAsia="en-US"/>
        </w:rPr>
      </w:pPr>
      <w:r>
        <w:rPr>
          <w:sz w:val="22"/>
          <w:szCs w:val="22"/>
        </w:rPr>
        <w:t xml:space="preserve">В отношении организации перевозки Груза путем совершения юридических и иных действий по привлечению </w:t>
      </w:r>
      <w:r w:rsidRPr="00724F26">
        <w:rPr>
          <w:sz w:val="22"/>
          <w:szCs w:val="22"/>
        </w:rPr>
        <w:t>третьих лиц – фактических Перевозчиков и иных фактических исполнителей работ/услуг</w:t>
      </w:r>
      <w:r>
        <w:rPr>
          <w:sz w:val="22"/>
          <w:szCs w:val="22"/>
        </w:rPr>
        <w:t>, деятельность Исполнителя понимается и регулируется как агентская деятельность.</w:t>
      </w:r>
    </w:p>
    <w:p w:rsidR="00E24D16" w:rsidRPr="0049372E" w:rsidRDefault="00404340" w:rsidP="00E24D16">
      <w:pPr>
        <w:ind w:firstLine="567"/>
        <w:contextualSpacing/>
        <w:jc w:val="both"/>
        <w:rPr>
          <w:i/>
          <w:sz w:val="22"/>
          <w:szCs w:val="22"/>
        </w:rPr>
      </w:pPr>
      <w:r w:rsidRPr="0049372E">
        <w:rPr>
          <w:i/>
          <w:sz w:val="22"/>
          <w:szCs w:val="22"/>
        </w:rPr>
        <w:t xml:space="preserve"> </w:t>
      </w:r>
      <w:r w:rsidR="00E24D16" w:rsidRPr="0049372E">
        <w:rPr>
          <w:i/>
          <w:sz w:val="22"/>
          <w:szCs w:val="22"/>
        </w:rPr>
        <w:t>«Груз» - материальный объект, указанный в Поручении, и принятый Перевозчиком к перевозке в соответствие с настоящим Договором.</w:t>
      </w:r>
    </w:p>
    <w:p w:rsidR="00E24D16" w:rsidRPr="0049372E" w:rsidRDefault="00E24D16" w:rsidP="00E24D16">
      <w:pPr>
        <w:ind w:firstLine="567"/>
        <w:contextualSpacing/>
        <w:jc w:val="both"/>
        <w:rPr>
          <w:i/>
          <w:sz w:val="22"/>
          <w:szCs w:val="22"/>
        </w:rPr>
      </w:pPr>
      <w:r w:rsidRPr="0049372E">
        <w:rPr>
          <w:i/>
          <w:sz w:val="22"/>
          <w:szCs w:val="22"/>
        </w:rPr>
        <w:t>«Грузоотправитель» - юридическое лицо, крестьянско-фермерское хозяйство, индивидуальный предприниматель, предъявляющее Груз к перевозке и указанное в качестве такого в Поручении.</w:t>
      </w:r>
    </w:p>
    <w:p w:rsidR="00C645F9" w:rsidRDefault="00E24D16" w:rsidP="00C645F9">
      <w:pPr>
        <w:suppressAutoHyphens/>
        <w:ind w:firstLine="567"/>
        <w:jc w:val="both"/>
        <w:rPr>
          <w:sz w:val="18"/>
          <w:szCs w:val="18"/>
        </w:rPr>
      </w:pPr>
      <w:r w:rsidRPr="0049372E">
        <w:rPr>
          <w:i/>
          <w:sz w:val="22"/>
          <w:szCs w:val="22"/>
        </w:rPr>
        <w:t xml:space="preserve">«Грузополучатель» - юридическое лицо, крестьянско-фермерское хозяйство, индивидуальный предприниматель, управомоченное на получение Груза </w:t>
      </w:r>
      <w:r w:rsidR="0056406A" w:rsidRPr="0049372E">
        <w:rPr>
          <w:i/>
          <w:sz w:val="22"/>
          <w:szCs w:val="22"/>
        </w:rPr>
        <w:t xml:space="preserve">от Перевозчика </w:t>
      </w:r>
      <w:r w:rsidRPr="0049372E">
        <w:rPr>
          <w:i/>
          <w:sz w:val="22"/>
          <w:szCs w:val="22"/>
        </w:rPr>
        <w:t>и указанное в качестве такого в Поручении.</w:t>
      </w:r>
      <w:r w:rsidR="00C645F9" w:rsidRPr="00C645F9">
        <w:rPr>
          <w:sz w:val="18"/>
          <w:szCs w:val="18"/>
        </w:rPr>
        <w:t xml:space="preserve"> </w:t>
      </w:r>
    </w:p>
    <w:p w:rsidR="00E24D16" w:rsidRDefault="00E24D16" w:rsidP="00E24D16">
      <w:pPr>
        <w:ind w:firstLine="567"/>
        <w:contextualSpacing/>
        <w:jc w:val="both"/>
        <w:rPr>
          <w:i/>
          <w:sz w:val="22"/>
          <w:szCs w:val="22"/>
        </w:rPr>
      </w:pPr>
      <w:r w:rsidRPr="0049372E">
        <w:rPr>
          <w:i/>
          <w:sz w:val="22"/>
          <w:szCs w:val="22"/>
        </w:rPr>
        <w:t>«Маршрут» - путь следования Транспортного средства с Грузом между пунктами отправления (погрузки) и назначения (выгрузки) согласно Поручению.</w:t>
      </w:r>
    </w:p>
    <w:p w:rsidR="000267E3" w:rsidRDefault="00E24D16" w:rsidP="000267E3">
      <w:pPr>
        <w:ind w:firstLine="567"/>
        <w:contextualSpacing/>
        <w:jc w:val="both"/>
        <w:rPr>
          <w:i/>
          <w:sz w:val="22"/>
          <w:szCs w:val="22"/>
        </w:rPr>
      </w:pPr>
      <w:r w:rsidRPr="007E2AA0">
        <w:rPr>
          <w:sz w:val="22"/>
          <w:szCs w:val="22"/>
        </w:rPr>
        <w:t xml:space="preserve">«Поручение» - Поручение </w:t>
      </w:r>
      <w:r w:rsidR="00683796">
        <w:rPr>
          <w:sz w:val="22"/>
          <w:szCs w:val="22"/>
        </w:rPr>
        <w:t>Исполнителю</w:t>
      </w:r>
      <w:r w:rsidRPr="007E2AA0">
        <w:rPr>
          <w:sz w:val="22"/>
          <w:szCs w:val="22"/>
        </w:rPr>
        <w:t xml:space="preserve">, содержащее условия перевозки, перечень сопутствующих перевозке услуг </w:t>
      </w:r>
      <w:r w:rsidR="00683796">
        <w:rPr>
          <w:sz w:val="22"/>
          <w:szCs w:val="22"/>
        </w:rPr>
        <w:t>Исполнителя</w:t>
      </w:r>
      <w:r w:rsidRPr="007E2AA0">
        <w:rPr>
          <w:sz w:val="22"/>
          <w:szCs w:val="22"/>
        </w:rPr>
        <w:t>, а также информацию, необходимую для исполнения Поручения.</w:t>
      </w:r>
      <w:r w:rsidR="000267E3" w:rsidRPr="000267E3">
        <w:rPr>
          <w:i/>
          <w:sz w:val="22"/>
          <w:szCs w:val="22"/>
        </w:rPr>
        <w:t xml:space="preserve"> </w:t>
      </w:r>
    </w:p>
    <w:p w:rsidR="000267E3" w:rsidRDefault="000267E3" w:rsidP="00C84925">
      <w:pPr>
        <w:ind w:firstLine="567"/>
        <w:contextualSpacing/>
        <w:jc w:val="both"/>
        <w:rPr>
          <w:i/>
          <w:sz w:val="22"/>
          <w:szCs w:val="22"/>
        </w:rPr>
      </w:pPr>
      <w:r w:rsidRPr="007E2AA0">
        <w:rPr>
          <w:i/>
          <w:sz w:val="22"/>
          <w:szCs w:val="22"/>
        </w:rPr>
        <w:t>«Транспортное средство» - полностью технически исправные и коммерчески пригодные Транспортные средства, застрахованные в соответствии с требованиями действующего законодательства – автомобили, прицепы, полуприцепы, снаряженные всем необходимым для исполнения перевозки и укомплектованные квалифицированными лицами, имеющими права на управление, используемые для исполнения перевозки и обеспечивающие безопасную, сохранную и своевременную перевозку Груза.</w:t>
      </w:r>
    </w:p>
    <w:p w:rsidR="00C84925" w:rsidRDefault="00C84925" w:rsidP="00F366C5">
      <w:pPr>
        <w:suppressAutoHyphens/>
        <w:ind w:firstLine="567"/>
        <w:jc w:val="both"/>
        <w:rPr>
          <w:rFonts w:eastAsia="Calibri"/>
          <w:i/>
          <w:sz w:val="22"/>
          <w:szCs w:val="22"/>
          <w:lang w:eastAsia="en-US"/>
        </w:rPr>
      </w:pPr>
      <w:r>
        <w:rPr>
          <w:rFonts w:cstheme="minorHAnsi"/>
          <w:bCs/>
          <w:sz w:val="22"/>
          <w:szCs w:val="22"/>
        </w:rPr>
        <w:lastRenderedPageBreak/>
        <w:t>«Транспортный документ»</w:t>
      </w:r>
      <w:r>
        <w:rPr>
          <w:rFonts w:cstheme="minorHAnsi"/>
          <w:sz w:val="22"/>
          <w:szCs w:val="22"/>
        </w:rPr>
        <w:t xml:space="preserve"> – транспортная накладная, товарно-транспортная накладная.</w:t>
      </w:r>
    </w:p>
    <w:p w:rsidR="00C84925" w:rsidRDefault="00C84925" w:rsidP="00F366C5">
      <w:pPr>
        <w:autoSpaceDE w:val="0"/>
        <w:autoSpaceDN w:val="0"/>
        <w:adjustRightInd w:val="0"/>
        <w:ind w:firstLine="567"/>
        <w:jc w:val="both"/>
        <w:rPr>
          <w:sz w:val="22"/>
          <w:szCs w:val="22"/>
          <w:lang w:eastAsia="ru-RU"/>
        </w:rPr>
      </w:pPr>
      <w:r>
        <w:rPr>
          <w:sz w:val="22"/>
          <w:szCs w:val="22"/>
        </w:rPr>
        <w:t xml:space="preserve">«ТН» - </w:t>
      </w:r>
      <w:r w:rsidR="00F366C5">
        <w:rPr>
          <w:sz w:val="22"/>
          <w:szCs w:val="22"/>
          <w:lang w:eastAsia="ru-RU"/>
        </w:rPr>
        <w:t xml:space="preserve">Транспортная накладная – документ, подтверждающий заключение договора перевозки груза, составляемый </w:t>
      </w:r>
      <w:r w:rsidRPr="00E24D16">
        <w:rPr>
          <w:sz w:val="22"/>
          <w:szCs w:val="22"/>
          <w:lang w:eastAsia="ru-RU"/>
        </w:rPr>
        <w:t xml:space="preserve">Грузоотправителем в момент приема Груза Перевозчиком к перевозке в 5-ти экземплярах, из которых первый экземпляр остается у Грузоотправителя, второй экземпляр – у Грузополучателя, третий экземпляр предназначен для Перевозчика, четвертый предназначен для </w:t>
      </w:r>
      <w:r>
        <w:rPr>
          <w:sz w:val="22"/>
          <w:szCs w:val="22"/>
          <w:lang w:eastAsia="ru-RU"/>
        </w:rPr>
        <w:t>Исполнителя</w:t>
      </w:r>
      <w:r w:rsidRPr="00E24D16">
        <w:rPr>
          <w:sz w:val="22"/>
          <w:szCs w:val="22"/>
          <w:lang w:eastAsia="ru-RU"/>
        </w:rPr>
        <w:t xml:space="preserve">, а пятый – для </w:t>
      </w:r>
      <w:r>
        <w:rPr>
          <w:sz w:val="22"/>
          <w:szCs w:val="22"/>
          <w:lang w:eastAsia="ru-RU"/>
        </w:rPr>
        <w:t>Заказчика</w:t>
      </w:r>
      <w:r w:rsidRPr="00E24D16">
        <w:rPr>
          <w:sz w:val="22"/>
          <w:szCs w:val="22"/>
          <w:lang w:eastAsia="ru-RU"/>
        </w:rPr>
        <w:t xml:space="preserve">. Транспортная накладная содержит указание на Грузоотправителя, Грузополучателя и </w:t>
      </w:r>
      <w:r>
        <w:rPr>
          <w:sz w:val="22"/>
          <w:szCs w:val="22"/>
          <w:lang w:eastAsia="ru-RU"/>
        </w:rPr>
        <w:t xml:space="preserve">фактического </w:t>
      </w:r>
      <w:r w:rsidRPr="00E24D16">
        <w:rPr>
          <w:sz w:val="22"/>
          <w:szCs w:val="22"/>
          <w:lang w:eastAsia="ru-RU"/>
        </w:rPr>
        <w:t xml:space="preserve">Перевозчика, соответствующих определениям настоящего раздела Договора, указание </w:t>
      </w:r>
      <w:r>
        <w:rPr>
          <w:sz w:val="22"/>
          <w:szCs w:val="22"/>
          <w:lang w:eastAsia="ru-RU"/>
        </w:rPr>
        <w:t>Исполнителя</w:t>
      </w:r>
      <w:r w:rsidRPr="00E24D16">
        <w:rPr>
          <w:sz w:val="22"/>
          <w:szCs w:val="22"/>
          <w:lang w:eastAsia="ru-RU"/>
        </w:rPr>
        <w:t xml:space="preserve"> в графе «перевозчик» или «грузоотправитель» в транспортной накладной</w:t>
      </w:r>
      <w:r>
        <w:rPr>
          <w:sz w:val="22"/>
          <w:szCs w:val="22"/>
          <w:lang w:eastAsia="ru-RU"/>
        </w:rPr>
        <w:t xml:space="preserve"> по перевозке, совершаемой привлеченным Исполнителем фактическим перевозчиком-третьим лицом,</w:t>
      </w:r>
      <w:r w:rsidRPr="00E24D16">
        <w:rPr>
          <w:sz w:val="22"/>
          <w:szCs w:val="22"/>
          <w:lang w:eastAsia="ru-RU"/>
        </w:rPr>
        <w:t xml:space="preserve"> не допускается.</w:t>
      </w:r>
      <w:r>
        <w:rPr>
          <w:sz w:val="22"/>
          <w:szCs w:val="22"/>
          <w:lang w:eastAsia="ru-RU"/>
        </w:rPr>
        <w:t xml:space="preserve"> </w:t>
      </w:r>
    </w:p>
    <w:p w:rsidR="00C84925" w:rsidRDefault="00C84925" w:rsidP="00C84925">
      <w:pPr>
        <w:suppressAutoHyphens/>
        <w:ind w:firstLine="567"/>
        <w:jc w:val="both"/>
        <w:rPr>
          <w:sz w:val="22"/>
          <w:szCs w:val="22"/>
        </w:rPr>
      </w:pPr>
      <w:r>
        <w:rPr>
          <w:iCs/>
          <w:sz w:val="22"/>
          <w:szCs w:val="22"/>
        </w:rPr>
        <w:t xml:space="preserve">«ТТН» – </w:t>
      </w:r>
      <w:r>
        <w:rPr>
          <w:bCs/>
          <w:iCs/>
          <w:sz w:val="22"/>
          <w:szCs w:val="22"/>
        </w:rPr>
        <w:t>Т</w:t>
      </w:r>
      <w:r>
        <w:rPr>
          <w:iCs/>
          <w:sz w:val="22"/>
          <w:szCs w:val="22"/>
        </w:rPr>
        <w:t xml:space="preserve">оварно-транспортная накладная – документ на перевозку Груза автомобильным транспортом, составляемый Грузоотправителем в момент приема Груза перевозчиком к перевозке </w:t>
      </w:r>
      <w:r w:rsidRPr="00E24D16">
        <w:rPr>
          <w:sz w:val="22"/>
          <w:szCs w:val="22"/>
          <w:lang w:eastAsia="ru-RU"/>
        </w:rPr>
        <w:t xml:space="preserve">в 5-ти экземплярах, из которых первый экземпляр остается у Грузоотправителя, второй экземпляр – у Грузополучателя, третий экземпляр предназначен для Перевозчика, четвертый предназначен для </w:t>
      </w:r>
      <w:r>
        <w:rPr>
          <w:sz w:val="22"/>
          <w:szCs w:val="22"/>
          <w:lang w:eastAsia="ru-RU"/>
        </w:rPr>
        <w:t>Исполнителя</w:t>
      </w:r>
      <w:r w:rsidRPr="00E24D16">
        <w:rPr>
          <w:sz w:val="22"/>
          <w:szCs w:val="22"/>
          <w:lang w:eastAsia="ru-RU"/>
        </w:rPr>
        <w:t xml:space="preserve">, а пятый – для </w:t>
      </w:r>
      <w:r>
        <w:rPr>
          <w:sz w:val="22"/>
          <w:szCs w:val="22"/>
          <w:lang w:eastAsia="ru-RU"/>
        </w:rPr>
        <w:t>Заказчика</w:t>
      </w:r>
      <w:r w:rsidRPr="00E24D16">
        <w:rPr>
          <w:sz w:val="22"/>
          <w:szCs w:val="22"/>
          <w:lang w:eastAsia="ru-RU"/>
        </w:rPr>
        <w:t xml:space="preserve">. Транспортная накладная содержит указание на </w:t>
      </w:r>
      <w:r>
        <w:rPr>
          <w:sz w:val="22"/>
          <w:szCs w:val="22"/>
          <w:lang w:eastAsia="ru-RU"/>
        </w:rPr>
        <w:t xml:space="preserve">Заказчика, </w:t>
      </w:r>
      <w:r w:rsidRPr="00E24D16">
        <w:rPr>
          <w:sz w:val="22"/>
          <w:szCs w:val="22"/>
          <w:lang w:eastAsia="ru-RU"/>
        </w:rPr>
        <w:t xml:space="preserve">Грузоотправителя, Грузополучателя и </w:t>
      </w:r>
      <w:r>
        <w:rPr>
          <w:sz w:val="22"/>
          <w:szCs w:val="22"/>
          <w:lang w:eastAsia="ru-RU"/>
        </w:rPr>
        <w:t xml:space="preserve">фактического </w:t>
      </w:r>
      <w:r w:rsidRPr="00E24D16">
        <w:rPr>
          <w:sz w:val="22"/>
          <w:szCs w:val="22"/>
          <w:lang w:eastAsia="ru-RU"/>
        </w:rPr>
        <w:t>Перевозчика, соответствующих определениям настоящего раздела Договора</w:t>
      </w:r>
      <w:r>
        <w:rPr>
          <w:sz w:val="22"/>
          <w:szCs w:val="22"/>
        </w:rPr>
        <w:t xml:space="preserve">. </w:t>
      </w:r>
    </w:p>
    <w:p w:rsidR="00E24D16" w:rsidRPr="007E2AA0" w:rsidRDefault="00C84925" w:rsidP="00C84925">
      <w:pPr>
        <w:ind w:firstLine="567"/>
        <w:contextualSpacing/>
        <w:jc w:val="both"/>
        <w:rPr>
          <w:i/>
          <w:sz w:val="22"/>
          <w:szCs w:val="22"/>
        </w:rPr>
      </w:pPr>
      <w:r w:rsidRPr="007E2AA0">
        <w:rPr>
          <w:i/>
          <w:sz w:val="22"/>
          <w:szCs w:val="22"/>
        </w:rPr>
        <w:t xml:space="preserve"> </w:t>
      </w:r>
      <w:r w:rsidR="00E24D16" w:rsidRPr="007E2AA0">
        <w:rPr>
          <w:i/>
          <w:sz w:val="22"/>
          <w:szCs w:val="22"/>
        </w:rPr>
        <w:t>«Система электронного документооборота» - Система электронного оборота, информация о которой доступна в сети Интернет, с использованием которой Стороны могут обмениваться электронными документами, подписанными электронной подписью.</w:t>
      </w:r>
    </w:p>
    <w:p w:rsidR="000267E3" w:rsidRPr="0049372E" w:rsidRDefault="000F5F1B" w:rsidP="00C84925">
      <w:pPr>
        <w:autoSpaceDE w:val="0"/>
        <w:autoSpaceDN w:val="0"/>
        <w:adjustRightInd w:val="0"/>
        <w:ind w:firstLine="567"/>
        <w:contextualSpacing/>
        <w:jc w:val="both"/>
        <w:rPr>
          <w:i/>
          <w:sz w:val="22"/>
          <w:szCs w:val="22"/>
        </w:rPr>
      </w:pPr>
      <w:r w:rsidRPr="0049372E">
        <w:rPr>
          <w:i/>
          <w:sz w:val="22"/>
          <w:szCs w:val="22"/>
        </w:rPr>
        <w:t xml:space="preserve"> </w:t>
      </w:r>
      <w:r w:rsidR="000267E3" w:rsidRPr="0049372E">
        <w:rPr>
          <w:i/>
          <w:sz w:val="22"/>
          <w:szCs w:val="22"/>
        </w:rPr>
        <w:t>«Персональные данные» (далее по тексту ПД) - любая информация, прямо или косвенно относящаяся к определенному физическому лицу, а их обработка - это любое действие, совершаемое с персональными данными. Федеральный закон от 27.07.2006 № 152-ФЗ (в ред. от 29.07.2017) «О персональных данных».</w:t>
      </w:r>
    </w:p>
    <w:p w:rsidR="00872C88" w:rsidRPr="00E24D16" w:rsidRDefault="00872C88" w:rsidP="00C764F5">
      <w:pPr>
        <w:shd w:val="clear" w:color="auto" w:fill="FFFFFF"/>
        <w:suppressAutoHyphens/>
        <w:ind w:firstLine="567"/>
        <w:jc w:val="both"/>
        <w:rPr>
          <w:i/>
          <w:color w:val="000000"/>
          <w:sz w:val="22"/>
          <w:szCs w:val="22"/>
          <w:lang w:eastAsia="ru-RU"/>
        </w:rPr>
      </w:pPr>
      <w:r w:rsidRPr="00E24D16">
        <w:rPr>
          <w:i/>
          <w:color w:val="000000"/>
          <w:sz w:val="22"/>
          <w:szCs w:val="22"/>
          <w:lang w:eastAsia="ru-RU"/>
        </w:rPr>
        <w:t xml:space="preserve">1.2. Все остальные термины и определения, встречающиеся в тексте </w:t>
      </w:r>
      <w:r w:rsidR="00CE395E" w:rsidRPr="00E24D16">
        <w:rPr>
          <w:i/>
          <w:color w:val="000000"/>
          <w:sz w:val="22"/>
          <w:szCs w:val="22"/>
          <w:lang w:eastAsia="ru-RU"/>
        </w:rPr>
        <w:t>Агентского д</w:t>
      </w:r>
      <w:r w:rsidRPr="00E24D16">
        <w:rPr>
          <w:i/>
          <w:color w:val="000000"/>
          <w:sz w:val="22"/>
          <w:szCs w:val="22"/>
          <w:lang w:eastAsia="ru-RU"/>
        </w:rPr>
        <w:t>оговора, толкуются Сторонами в соответствии с действующим законодательством Р</w:t>
      </w:r>
      <w:r w:rsidR="006713CE" w:rsidRPr="00E24D16">
        <w:rPr>
          <w:i/>
          <w:color w:val="000000"/>
          <w:sz w:val="22"/>
          <w:szCs w:val="22"/>
          <w:lang w:eastAsia="ru-RU"/>
        </w:rPr>
        <w:t>Ф</w:t>
      </w:r>
      <w:r w:rsidRPr="00E24D16">
        <w:rPr>
          <w:i/>
          <w:color w:val="000000"/>
          <w:sz w:val="22"/>
          <w:szCs w:val="22"/>
          <w:lang w:eastAsia="ru-RU"/>
        </w:rPr>
        <w:t xml:space="preserve"> и сложившимися обычными правилами толкования соответствующих терминов.</w:t>
      </w:r>
    </w:p>
    <w:p w:rsidR="00872C88" w:rsidRPr="00E24D16" w:rsidRDefault="00872C88" w:rsidP="00C764F5">
      <w:pPr>
        <w:shd w:val="clear" w:color="auto" w:fill="FFFFFF"/>
        <w:suppressAutoHyphens/>
        <w:ind w:firstLine="567"/>
        <w:jc w:val="both"/>
        <w:rPr>
          <w:i/>
          <w:color w:val="000000"/>
          <w:sz w:val="22"/>
          <w:szCs w:val="22"/>
          <w:lang w:eastAsia="ru-RU"/>
        </w:rPr>
      </w:pPr>
      <w:r w:rsidRPr="00E24D16">
        <w:rPr>
          <w:i/>
          <w:color w:val="000000"/>
          <w:sz w:val="22"/>
          <w:szCs w:val="22"/>
          <w:lang w:eastAsia="ru-RU"/>
        </w:rPr>
        <w:t xml:space="preserve">1.3. Названия заголовков (пунктов) </w:t>
      </w:r>
      <w:r w:rsidR="00CF3607">
        <w:rPr>
          <w:i/>
          <w:color w:val="000000"/>
          <w:sz w:val="22"/>
          <w:szCs w:val="22"/>
          <w:lang w:eastAsia="ru-RU"/>
        </w:rPr>
        <w:t>До</w:t>
      </w:r>
      <w:r w:rsidRPr="00E24D16">
        <w:rPr>
          <w:i/>
          <w:color w:val="000000"/>
          <w:sz w:val="22"/>
          <w:szCs w:val="22"/>
          <w:lang w:eastAsia="ru-RU"/>
        </w:rPr>
        <w:t xml:space="preserve">говора предназначены исключительно для удобства пользования текстом </w:t>
      </w:r>
      <w:r w:rsidR="00CF3607">
        <w:rPr>
          <w:i/>
          <w:color w:val="000000"/>
          <w:sz w:val="22"/>
          <w:szCs w:val="22"/>
          <w:lang w:eastAsia="ru-RU"/>
        </w:rPr>
        <w:t>Д</w:t>
      </w:r>
      <w:r w:rsidRPr="00E24D16">
        <w:rPr>
          <w:i/>
          <w:color w:val="000000"/>
          <w:sz w:val="22"/>
          <w:szCs w:val="22"/>
          <w:lang w:eastAsia="ru-RU"/>
        </w:rPr>
        <w:t>оговора и буквального юридического значения не имеют.</w:t>
      </w:r>
    </w:p>
    <w:p w:rsidR="002C0D90" w:rsidRDefault="002C0D90" w:rsidP="00C764F5">
      <w:pPr>
        <w:suppressAutoHyphens/>
        <w:ind w:firstLine="567"/>
        <w:rPr>
          <w:b/>
          <w:sz w:val="22"/>
          <w:szCs w:val="22"/>
        </w:rPr>
      </w:pPr>
    </w:p>
    <w:p w:rsidR="00E34FBD" w:rsidRPr="00857F94" w:rsidRDefault="00017CAD" w:rsidP="00C764F5">
      <w:pPr>
        <w:suppressAutoHyphens/>
        <w:ind w:firstLine="567"/>
        <w:rPr>
          <w:b/>
          <w:sz w:val="22"/>
          <w:szCs w:val="22"/>
        </w:rPr>
      </w:pPr>
      <w:r w:rsidRPr="00857F94">
        <w:rPr>
          <w:b/>
          <w:sz w:val="22"/>
          <w:szCs w:val="22"/>
        </w:rPr>
        <w:t>2</w:t>
      </w:r>
      <w:r w:rsidR="00E34FBD" w:rsidRPr="00857F94">
        <w:rPr>
          <w:b/>
          <w:sz w:val="22"/>
          <w:szCs w:val="22"/>
        </w:rPr>
        <w:t xml:space="preserve">. </w:t>
      </w:r>
      <w:r w:rsidR="005072F6" w:rsidRPr="00857F94">
        <w:rPr>
          <w:b/>
          <w:sz w:val="22"/>
          <w:szCs w:val="22"/>
        </w:rPr>
        <w:t xml:space="preserve">Предмет </w:t>
      </w:r>
      <w:r w:rsidR="00CF3607">
        <w:rPr>
          <w:b/>
          <w:sz w:val="22"/>
          <w:szCs w:val="22"/>
        </w:rPr>
        <w:t>Д</w:t>
      </w:r>
      <w:r w:rsidR="005072F6" w:rsidRPr="00857F94">
        <w:rPr>
          <w:b/>
          <w:sz w:val="22"/>
          <w:szCs w:val="22"/>
        </w:rPr>
        <w:t>оговора</w:t>
      </w:r>
    </w:p>
    <w:p w:rsidR="00755659" w:rsidRPr="00857F94" w:rsidRDefault="001E6136" w:rsidP="000E523D">
      <w:pPr>
        <w:shd w:val="clear" w:color="auto" w:fill="FFFFFF"/>
        <w:suppressAutoHyphens/>
        <w:ind w:firstLine="567"/>
        <w:jc w:val="both"/>
        <w:rPr>
          <w:sz w:val="22"/>
          <w:szCs w:val="22"/>
        </w:rPr>
      </w:pPr>
      <w:r w:rsidRPr="00857F94">
        <w:rPr>
          <w:sz w:val="22"/>
          <w:szCs w:val="22"/>
        </w:rPr>
        <w:t>2</w:t>
      </w:r>
      <w:r w:rsidR="00E34FBD" w:rsidRPr="00857F94">
        <w:rPr>
          <w:sz w:val="22"/>
          <w:szCs w:val="22"/>
        </w:rPr>
        <w:t xml:space="preserve">.1. </w:t>
      </w:r>
      <w:r w:rsidR="00865B15">
        <w:rPr>
          <w:sz w:val="22"/>
          <w:szCs w:val="22"/>
          <w:lang w:eastAsia="ru-RU"/>
        </w:rPr>
        <w:t>Исполнитель</w:t>
      </w:r>
      <w:r w:rsidR="00677E87" w:rsidRPr="00857F94">
        <w:rPr>
          <w:sz w:val="22"/>
          <w:szCs w:val="22"/>
        </w:rPr>
        <w:t xml:space="preserve"> обязуется по поручению </w:t>
      </w:r>
      <w:r w:rsidR="00791C91">
        <w:rPr>
          <w:sz w:val="22"/>
          <w:szCs w:val="22"/>
        </w:rPr>
        <w:t>Заказчик</w:t>
      </w:r>
      <w:r w:rsidR="00017CAD" w:rsidRPr="00857F94">
        <w:rPr>
          <w:sz w:val="22"/>
          <w:szCs w:val="22"/>
        </w:rPr>
        <w:t>а</w:t>
      </w:r>
      <w:r w:rsidR="00677E87" w:rsidRPr="00857F94">
        <w:rPr>
          <w:sz w:val="22"/>
          <w:szCs w:val="22"/>
        </w:rPr>
        <w:t xml:space="preserve">, </w:t>
      </w:r>
      <w:r w:rsidR="00865B15" w:rsidRPr="00724F26">
        <w:rPr>
          <w:sz w:val="22"/>
          <w:szCs w:val="22"/>
        </w:rPr>
        <w:t>выполнить перевозку вверенного ему Груза собственными силами и средствами, выступая в качестве фактического Перевозчика, а также совершить юридические и иные действия по организации перевозки Груза автомобильным транспортом от своего имени, но в интересах и за счет Заказчика и в его пользу, путем привлечения третьих лиц – фактических Перевозчиков и иных фактических исполнителей работ/услуг</w:t>
      </w:r>
      <w:r w:rsidR="00865B15">
        <w:rPr>
          <w:sz w:val="22"/>
          <w:szCs w:val="22"/>
        </w:rPr>
        <w:t>, сопутствующих перевозке.</w:t>
      </w:r>
    </w:p>
    <w:p w:rsidR="00677E87" w:rsidRPr="00857F94" w:rsidRDefault="00A4259D" w:rsidP="000E523D">
      <w:pPr>
        <w:suppressAutoHyphens/>
        <w:ind w:firstLine="567"/>
        <w:jc w:val="both"/>
        <w:rPr>
          <w:i/>
          <w:sz w:val="22"/>
          <w:szCs w:val="22"/>
        </w:rPr>
      </w:pPr>
      <w:r w:rsidRPr="00857F94">
        <w:rPr>
          <w:i/>
          <w:sz w:val="22"/>
          <w:szCs w:val="22"/>
        </w:rPr>
        <w:t xml:space="preserve">К сопутствующим перевозкам услугам </w:t>
      </w:r>
      <w:r w:rsidR="00A241D2">
        <w:rPr>
          <w:i/>
          <w:sz w:val="22"/>
          <w:szCs w:val="22"/>
        </w:rPr>
        <w:t>относятся</w:t>
      </w:r>
      <w:r w:rsidRPr="00857F94">
        <w:rPr>
          <w:i/>
          <w:sz w:val="22"/>
          <w:szCs w:val="22"/>
        </w:rPr>
        <w:t>, организация погрузки/выгрузки и прочих операций с Грузом, консультирование по схемам и маршрутам перевозок, и иные услуги, необходимые для осуществления перевозок Груза.</w:t>
      </w:r>
    </w:p>
    <w:p w:rsidR="00C873B0" w:rsidRDefault="001E6136" w:rsidP="0052099C">
      <w:pPr>
        <w:tabs>
          <w:tab w:val="left" w:pos="851"/>
          <w:tab w:val="left" w:pos="993"/>
        </w:tabs>
        <w:ind w:firstLine="567"/>
        <w:jc w:val="both"/>
        <w:rPr>
          <w:sz w:val="22"/>
          <w:szCs w:val="22"/>
        </w:rPr>
      </w:pPr>
      <w:r w:rsidRPr="00857F94">
        <w:rPr>
          <w:sz w:val="22"/>
          <w:szCs w:val="22"/>
        </w:rPr>
        <w:t>2</w:t>
      </w:r>
      <w:r w:rsidR="00F87977" w:rsidRPr="00857F94">
        <w:rPr>
          <w:sz w:val="22"/>
          <w:szCs w:val="22"/>
        </w:rPr>
        <w:t xml:space="preserve">.2. </w:t>
      </w:r>
      <w:r w:rsidR="00C873B0" w:rsidRPr="006A77CB">
        <w:rPr>
          <w:sz w:val="22"/>
          <w:szCs w:val="22"/>
        </w:rPr>
        <w:t xml:space="preserve">Конкретный перечень, объем и условия оказания услуг </w:t>
      </w:r>
      <w:r w:rsidR="00C873B0">
        <w:rPr>
          <w:sz w:val="22"/>
          <w:szCs w:val="22"/>
        </w:rPr>
        <w:t xml:space="preserve">Исполнителя </w:t>
      </w:r>
      <w:r w:rsidR="00C873B0" w:rsidRPr="006A77CB">
        <w:rPr>
          <w:sz w:val="22"/>
          <w:szCs w:val="22"/>
        </w:rPr>
        <w:t xml:space="preserve">определяются </w:t>
      </w:r>
      <w:r w:rsidR="00C873B0">
        <w:rPr>
          <w:sz w:val="22"/>
          <w:szCs w:val="22"/>
        </w:rPr>
        <w:t>Заказчиком</w:t>
      </w:r>
      <w:r w:rsidR="00C873B0" w:rsidRPr="006A77CB">
        <w:rPr>
          <w:sz w:val="22"/>
          <w:szCs w:val="22"/>
        </w:rPr>
        <w:t xml:space="preserve"> в Поручении</w:t>
      </w:r>
      <w:r w:rsidR="00C873B0">
        <w:rPr>
          <w:sz w:val="22"/>
          <w:szCs w:val="22"/>
        </w:rPr>
        <w:t xml:space="preserve">, составляемом </w:t>
      </w:r>
      <w:r w:rsidR="00C873B0" w:rsidRPr="006A77CB">
        <w:rPr>
          <w:sz w:val="22"/>
          <w:szCs w:val="22"/>
        </w:rPr>
        <w:t xml:space="preserve">по форме Приложения № 1 к Договору (далее – «Поручение») </w:t>
      </w:r>
      <w:r w:rsidR="00C873B0">
        <w:rPr>
          <w:sz w:val="22"/>
          <w:szCs w:val="22"/>
        </w:rPr>
        <w:t>к каждой конкретной партии Г</w:t>
      </w:r>
      <w:r w:rsidR="00C873B0" w:rsidRPr="006A77CB">
        <w:rPr>
          <w:sz w:val="22"/>
          <w:szCs w:val="22"/>
        </w:rPr>
        <w:t>руза, являющейся неотъемлемой частью Договора.</w:t>
      </w:r>
    </w:p>
    <w:p w:rsidR="00F87977" w:rsidRPr="00857F94" w:rsidRDefault="007C25FF" w:rsidP="00756936">
      <w:pPr>
        <w:tabs>
          <w:tab w:val="left" w:pos="851"/>
          <w:tab w:val="left" w:pos="993"/>
        </w:tabs>
        <w:suppressAutoHyphens/>
        <w:jc w:val="both"/>
        <w:rPr>
          <w:sz w:val="22"/>
          <w:szCs w:val="22"/>
        </w:rPr>
      </w:pPr>
      <w:r w:rsidRPr="00857F94">
        <w:rPr>
          <w:sz w:val="22"/>
          <w:szCs w:val="22"/>
        </w:rPr>
        <w:t xml:space="preserve">Согласованное сторонами Поручение имеет приоритетное значение по отношению к </w:t>
      </w:r>
      <w:r w:rsidR="00C873B0">
        <w:rPr>
          <w:sz w:val="22"/>
          <w:szCs w:val="22"/>
        </w:rPr>
        <w:t>Д</w:t>
      </w:r>
      <w:r w:rsidRPr="00857F94">
        <w:rPr>
          <w:sz w:val="22"/>
          <w:szCs w:val="22"/>
        </w:rPr>
        <w:t>оговору.</w:t>
      </w:r>
    </w:p>
    <w:p w:rsidR="00C2425B" w:rsidRPr="00857F94" w:rsidRDefault="001E6136" w:rsidP="00756936">
      <w:pPr>
        <w:tabs>
          <w:tab w:val="left" w:pos="851"/>
          <w:tab w:val="left" w:pos="993"/>
        </w:tabs>
        <w:suppressAutoHyphens/>
        <w:ind w:firstLine="567"/>
        <w:jc w:val="both"/>
        <w:rPr>
          <w:i/>
          <w:sz w:val="22"/>
          <w:szCs w:val="22"/>
          <w:lang w:eastAsia="ru-RU"/>
        </w:rPr>
      </w:pPr>
      <w:r>
        <w:rPr>
          <w:sz w:val="22"/>
          <w:szCs w:val="22"/>
        </w:rPr>
        <w:t>2</w:t>
      </w:r>
      <w:r w:rsidR="00F87977" w:rsidRPr="00493006">
        <w:rPr>
          <w:sz w:val="22"/>
          <w:szCs w:val="22"/>
        </w:rPr>
        <w:t>.3</w:t>
      </w:r>
      <w:r w:rsidR="007C25FF">
        <w:rPr>
          <w:sz w:val="22"/>
          <w:szCs w:val="22"/>
        </w:rPr>
        <w:t>.</w:t>
      </w:r>
      <w:r w:rsidR="00755659" w:rsidRPr="00755659">
        <w:rPr>
          <w:sz w:val="22"/>
          <w:szCs w:val="22"/>
        </w:rPr>
        <w:t xml:space="preserve"> </w:t>
      </w:r>
      <w:bookmarkStart w:id="0" w:name="_Hlk522025337"/>
      <w:r w:rsidR="00090AD4">
        <w:rPr>
          <w:sz w:val="22"/>
          <w:szCs w:val="22"/>
        </w:rPr>
        <w:t>Исполнитель</w:t>
      </w:r>
      <w:r w:rsidR="00E34FBD" w:rsidRPr="00E10CAB">
        <w:rPr>
          <w:sz w:val="22"/>
          <w:szCs w:val="22"/>
        </w:rPr>
        <w:t xml:space="preserve"> </w:t>
      </w:r>
      <w:r w:rsidR="00F71130" w:rsidRPr="00E10CAB">
        <w:rPr>
          <w:sz w:val="22"/>
          <w:szCs w:val="22"/>
        </w:rPr>
        <w:t>в</w:t>
      </w:r>
      <w:r w:rsidR="00E34FBD" w:rsidRPr="00E10CAB">
        <w:rPr>
          <w:sz w:val="22"/>
          <w:szCs w:val="22"/>
        </w:rPr>
        <w:t>прав</w:t>
      </w:r>
      <w:r w:rsidR="00F71130" w:rsidRPr="006B3301">
        <w:rPr>
          <w:sz w:val="22"/>
          <w:szCs w:val="22"/>
        </w:rPr>
        <w:t>е</w:t>
      </w:r>
      <w:r w:rsidR="00E34FBD" w:rsidRPr="006B3301">
        <w:rPr>
          <w:sz w:val="22"/>
          <w:szCs w:val="22"/>
        </w:rPr>
        <w:t xml:space="preserve"> </w:t>
      </w:r>
      <w:r w:rsidR="00F71130" w:rsidRPr="006B3301">
        <w:rPr>
          <w:sz w:val="22"/>
          <w:szCs w:val="22"/>
        </w:rPr>
        <w:t xml:space="preserve">вступать в договорные отношения и совершать иные юридически значимые действия с третьими </w:t>
      </w:r>
      <w:r w:rsidR="008A2D3A" w:rsidRPr="006B3301">
        <w:rPr>
          <w:sz w:val="22"/>
          <w:szCs w:val="22"/>
        </w:rPr>
        <w:t xml:space="preserve">лицами, </w:t>
      </w:r>
      <w:r w:rsidR="008A2D3A" w:rsidRPr="006A722A">
        <w:rPr>
          <w:sz w:val="22"/>
          <w:szCs w:val="22"/>
        </w:rPr>
        <w:t>от</w:t>
      </w:r>
      <w:r w:rsidR="00F71130" w:rsidRPr="006A722A">
        <w:rPr>
          <w:sz w:val="22"/>
          <w:szCs w:val="22"/>
        </w:rPr>
        <w:t xml:space="preserve"> собственного имени, без </w:t>
      </w:r>
      <w:r w:rsidR="0076435B" w:rsidRPr="006A722A">
        <w:rPr>
          <w:sz w:val="22"/>
          <w:szCs w:val="22"/>
        </w:rPr>
        <w:t xml:space="preserve">предварительного </w:t>
      </w:r>
      <w:r w:rsidR="00F71130" w:rsidRPr="00A70DA0">
        <w:rPr>
          <w:sz w:val="22"/>
          <w:szCs w:val="22"/>
        </w:rPr>
        <w:t xml:space="preserve">уведомления </w:t>
      </w:r>
      <w:r w:rsidR="00791C91">
        <w:rPr>
          <w:sz w:val="22"/>
          <w:szCs w:val="22"/>
        </w:rPr>
        <w:t>Заказчик</w:t>
      </w:r>
      <w:r w:rsidR="00017CAD" w:rsidRPr="00A70DA0">
        <w:rPr>
          <w:sz w:val="22"/>
          <w:szCs w:val="22"/>
        </w:rPr>
        <w:t>а</w:t>
      </w:r>
      <w:r w:rsidR="00090AD4">
        <w:rPr>
          <w:sz w:val="22"/>
          <w:szCs w:val="22"/>
        </w:rPr>
        <w:t xml:space="preserve">, для исполнения обязательств, вытекающих из настоящего </w:t>
      </w:r>
      <w:r w:rsidR="00F71130" w:rsidRPr="00A92F36">
        <w:rPr>
          <w:sz w:val="22"/>
          <w:szCs w:val="22"/>
        </w:rPr>
        <w:t>договора и Поручений</w:t>
      </w:r>
      <w:bookmarkEnd w:id="0"/>
      <w:r w:rsidR="008952E1">
        <w:rPr>
          <w:sz w:val="22"/>
          <w:szCs w:val="22"/>
        </w:rPr>
        <w:t xml:space="preserve">, </w:t>
      </w:r>
      <w:r w:rsidR="008952E1" w:rsidRPr="00857F94">
        <w:rPr>
          <w:i/>
          <w:sz w:val="22"/>
          <w:szCs w:val="22"/>
        </w:rPr>
        <w:t xml:space="preserve">с предоставлением </w:t>
      </w:r>
      <w:r w:rsidR="00791C91">
        <w:rPr>
          <w:i/>
          <w:sz w:val="22"/>
          <w:szCs w:val="22"/>
        </w:rPr>
        <w:t>Заказчик</w:t>
      </w:r>
      <w:r w:rsidR="008952E1" w:rsidRPr="00857F94">
        <w:rPr>
          <w:i/>
          <w:sz w:val="22"/>
          <w:szCs w:val="22"/>
        </w:rPr>
        <w:t>у информации о таких третьих лицах в срок не позднее ______ дней с момента заключения договора (соглашения) с соответствующим третьим лицом (для ВАРИАНТА 2 п.6.5.1. Договора).</w:t>
      </w:r>
    </w:p>
    <w:p w:rsidR="00156F54" w:rsidRPr="00857F94" w:rsidRDefault="00E10CAB" w:rsidP="00756936">
      <w:pPr>
        <w:pStyle w:val="a4"/>
        <w:tabs>
          <w:tab w:val="left" w:pos="851"/>
          <w:tab w:val="left" w:pos="993"/>
        </w:tabs>
        <w:suppressAutoHyphens/>
        <w:ind w:firstLine="567"/>
        <w:jc w:val="both"/>
        <w:rPr>
          <w:i/>
          <w:color w:val="000000"/>
          <w:sz w:val="22"/>
          <w:szCs w:val="22"/>
          <w:lang w:eastAsia="ru-RU"/>
        </w:rPr>
      </w:pPr>
      <w:r w:rsidRPr="00857F94">
        <w:rPr>
          <w:i/>
          <w:sz w:val="22"/>
          <w:szCs w:val="22"/>
        </w:rPr>
        <w:t>2</w:t>
      </w:r>
      <w:r w:rsidR="00A4259D" w:rsidRPr="00857F94">
        <w:rPr>
          <w:i/>
          <w:sz w:val="22"/>
          <w:szCs w:val="22"/>
        </w:rPr>
        <w:t>.</w:t>
      </w:r>
      <w:r w:rsidR="007C25FF" w:rsidRPr="00857F94">
        <w:rPr>
          <w:i/>
          <w:sz w:val="22"/>
          <w:szCs w:val="22"/>
        </w:rPr>
        <w:t>4</w:t>
      </w:r>
      <w:r w:rsidRPr="00857F94">
        <w:rPr>
          <w:i/>
          <w:sz w:val="22"/>
          <w:szCs w:val="22"/>
        </w:rPr>
        <w:t xml:space="preserve">. </w:t>
      </w:r>
      <w:r w:rsidR="007C25FF" w:rsidRPr="00857F94">
        <w:rPr>
          <w:i/>
          <w:color w:val="000000"/>
          <w:sz w:val="22"/>
          <w:szCs w:val="22"/>
          <w:lang w:eastAsia="ru-RU"/>
        </w:rPr>
        <w:t xml:space="preserve">При исполнении </w:t>
      </w:r>
      <w:r w:rsidR="00090AD4">
        <w:rPr>
          <w:i/>
          <w:color w:val="000000"/>
          <w:sz w:val="22"/>
          <w:szCs w:val="22"/>
          <w:lang w:eastAsia="ru-RU"/>
        </w:rPr>
        <w:t>настоящего Д</w:t>
      </w:r>
      <w:r w:rsidR="007C25FF" w:rsidRPr="00857F94">
        <w:rPr>
          <w:i/>
          <w:color w:val="000000"/>
          <w:sz w:val="22"/>
          <w:szCs w:val="22"/>
          <w:lang w:eastAsia="ru-RU"/>
        </w:rPr>
        <w:t>оговора Стороны взаимодействуют посредством электронной почты и Системы электронного документооборота.</w:t>
      </w:r>
    </w:p>
    <w:p w:rsidR="007C25FF" w:rsidRPr="00493006" w:rsidRDefault="007C25FF" w:rsidP="00C764F5">
      <w:pPr>
        <w:pStyle w:val="a4"/>
        <w:suppressAutoHyphens/>
        <w:ind w:firstLine="567"/>
        <w:jc w:val="both"/>
        <w:rPr>
          <w:sz w:val="22"/>
          <w:szCs w:val="22"/>
        </w:rPr>
      </w:pPr>
    </w:p>
    <w:p w:rsidR="00E34FBD" w:rsidRPr="00755994" w:rsidRDefault="00DE03C1" w:rsidP="00755994">
      <w:pPr>
        <w:suppressAutoHyphens/>
        <w:ind w:firstLine="567"/>
        <w:rPr>
          <w:b/>
          <w:sz w:val="22"/>
          <w:szCs w:val="22"/>
        </w:rPr>
      </w:pPr>
      <w:r w:rsidRPr="00755994">
        <w:rPr>
          <w:b/>
          <w:sz w:val="22"/>
          <w:szCs w:val="22"/>
        </w:rPr>
        <w:t>3</w:t>
      </w:r>
      <w:r w:rsidR="00E34FBD" w:rsidRPr="00755994">
        <w:rPr>
          <w:b/>
          <w:sz w:val="22"/>
          <w:szCs w:val="22"/>
        </w:rPr>
        <w:t>. П</w:t>
      </w:r>
      <w:r w:rsidR="005072F6" w:rsidRPr="00755994">
        <w:rPr>
          <w:b/>
          <w:sz w:val="22"/>
          <w:szCs w:val="22"/>
        </w:rPr>
        <w:t>рава и обязанности сторон</w:t>
      </w:r>
    </w:p>
    <w:p w:rsidR="005072F6" w:rsidRPr="009B45BF" w:rsidRDefault="00DE03C1" w:rsidP="00755994">
      <w:pPr>
        <w:suppressAutoHyphens/>
        <w:ind w:firstLine="567"/>
        <w:jc w:val="both"/>
        <w:rPr>
          <w:i/>
          <w:sz w:val="22"/>
          <w:szCs w:val="22"/>
        </w:rPr>
      </w:pPr>
      <w:r w:rsidRPr="009B45BF">
        <w:rPr>
          <w:i/>
          <w:sz w:val="22"/>
          <w:szCs w:val="22"/>
        </w:rPr>
        <w:t>3</w:t>
      </w:r>
      <w:r w:rsidR="00467C39">
        <w:rPr>
          <w:i/>
          <w:sz w:val="22"/>
          <w:szCs w:val="22"/>
        </w:rPr>
        <w:t>.1. При исполнении настоящего Д</w:t>
      </w:r>
      <w:r w:rsidR="00E34FBD" w:rsidRPr="009B45BF">
        <w:rPr>
          <w:i/>
          <w:sz w:val="22"/>
          <w:szCs w:val="22"/>
        </w:rPr>
        <w:t>оговора</w:t>
      </w:r>
      <w:r w:rsidR="005072F6" w:rsidRPr="009B45BF">
        <w:rPr>
          <w:i/>
          <w:sz w:val="22"/>
          <w:szCs w:val="22"/>
        </w:rPr>
        <w:t xml:space="preserve"> </w:t>
      </w:r>
      <w:r w:rsidR="00E34FBD" w:rsidRPr="009B45BF">
        <w:rPr>
          <w:i/>
          <w:sz w:val="22"/>
          <w:szCs w:val="22"/>
        </w:rPr>
        <w:t>сторон</w:t>
      </w:r>
      <w:r w:rsidR="0034599F" w:rsidRPr="009B45BF">
        <w:rPr>
          <w:i/>
          <w:sz w:val="22"/>
          <w:szCs w:val="22"/>
        </w:rPr>
        <w:t xml:space="preserve">ы руководствуются </w:t>
      </w:r>
      <w:r w:rsidR="00E34FBD" w:rsidRPr="009B45BF">
        <w:rPr>
          <w:i/>
          <w:sz w:val="22"/>
          <w:szCs w:val="22"/>
        </w:rPr>
        <w:t xml:space="preserve">ГК РФ, </w:t>
      </w:r>
      <w:hyperlink r:id="rId8" w:tooltip="Ссылка на КонсультантПлюс" w:history="1">
        <w:r w:rsidR="009B45BF" w:rsidRPr="009B45BF">
          <w:rPr>
            <w:i/>
            <w:sz w:val="22"/>
            <w:szCs w:val="22"/>
            <w:lang w:eastAsia="zh-CN" w:bidi="te-IN"/>
          </w:rPr>
          <w:t xml:space="preserve"> ФЗ от 08.11.2007 N 259-ФЗ «Устав автомобильного транспорта и городского наземного электрического транспорта»,</w:t>
        </w:r>
        <w:r w:rsidR="009B45BF" w:rsidRPr="009B45BF">
          <w:rPr>
            <w:i/>
            <w:iCs/>
            <w:sz w:val="22"/>
            <w:szCs w:val="22"/>
            <w:lang w:eastAsia="zh-CN" w:bidi="te-IN"/>
          </w:rPr>
          <w:t xml:space="preserve"> </w:t>
        </w:r>
      </w:hyperlink>
      <w:hyperlink r:id="rId9" w:tooltip="Ссылка на КонсультантПлюс" w:history="1"/>
      <w:r w:rsidR="00E34FBD" w:rsidRPr="009B45BF">
        <w:rPr>
          <w:i/>
          <w:sz w:val="22"/>
          <w:szCs w:val="22"/>
        </w:rPr>
        <w:t>Правилами перевозки грузов автомобильным транспортом и иными нормативно-правовыми актами де</w:t>
      </w:r>
      <w:r w:rsidR="005072F6" w:rsidRPr="009B45BF">
        <w:rPr>
          <w:i/>
          <w:sz w:val="22"/>
          <w:szCs w:val="22"/>
        </w:rPr>
        <w:t>йствующего законодательства РФ.</w:t>
      </w:r>
    </w:p>
    <w:p w:rsidR="00DE03C1" w:rsidRPr="00271F0E" w:rsidRDefault="00DE03C1" w:rsidP="00755994">
      <w:pPr>
        <w:suppressAutoHyphens/>
        <w:ind w:firstLine="567"/>
        <w:rPr>
          <w:b/>
          <w:sz w:val="22"/>
          <w:szCs w:val="22"/>
          <w:u w:val="single"/>
        </w:rPr>
      </w:pPr>
      <w:r w:rsidRPr="00271F0E">
        <w:rPr>
          <w:b/>
          <w:sz w:val="22"/>
          <w:szCs w:val="22"/>
          <w:u w:val="single"/>
        </w:rPr>
        <w:t xml:space="preserve">3.2. Права и обязанности </w:t>
      </w:r>
      <w:r w:rsidR="00791C91">
        <w:rPr>
          <w:b/>
          <w:sz w:val="22"/>
          <w:szCs w:val="22"/>
          <w:u w:val="single"/>
        </w:rPr>
        <w:t>Заказчик</w:t>
      </w:r>
      <w:r w:rsidRPr="00271F0E">
        <w:rPr>
          <w:b/>
          <w:sz w:val="22"/>
          <w:szCs w:val="22"/>
          <w:u w:val="single"/>
        </w:rPr>
        <w:t>а:</w:t>
      </w:r>
    </w:p>
    <w:p w:rsidR="00DE03C1" w:rsidRPr="009B45BF" w:rsidRDefault="00DE03C1" w:rsidP="009B45BF">
      <w:pPr>
        <w:shd w:val="clear" w:color="auto" w:fill="FFFFFF"/>
        <w:suppressAutoHyphens/>
        <w:ind w:firstLine="567"/>
        <w:jc w:val="both"/>
        <w:rPr>
          <w:lang w:eastAsia="ru-RU"/>
        </w:rPr>
      </w:pPr>
      <w:r w:rsidRPr="009B45BF">
        <w:rPr>
          <w:sz w:val="22"/>
          <w:szCs w:val="22"/>
        </w:rPr>
        <w:t xml:space="preserve">3.2.1. </w:t>
      </w:r>
      <w:r w:rsidR="00791C91">
        <w:rPr>
          <w:sz w:val="22"/>
          <w:szCs w:val="22"/>
          <w:lang w:eastAsia="ru-RU"/>
        </w:rPr>
        <w:t>Заказчик</w:t>
      </w:r>
      <w:r w:rsidR="00467C39">
        <w:rPr>
          <w:sz w:val="22"/>
          <w:szCs w:val="22"/>
          <w:lang w:eastAsia="ru-RU"/>
        </w:rPr>
        <w:t xml:space="preserve"> направляет Исполнителю</w:t>
      </w:r>
      <w:r w:rsidRPr="009B45BF">
        <w:rPr>
          <w:sz w:val="22"/>
          <w:szCs w:val="22"/>
          <w:lang w:eastAsia="ru-RU"/>
        </w:rPr>
        <w:t xml:space="preserve"> Поручение по форме, указанной в Приложении №1 к настоящему Договору </w:t>
      </w:r>
      <w:r w:rsidRPr="009B45BF">
        <w:rPr>
          <w:sz w:val="22"/>
          <w:szCs w:val="22"/>
        </w:rPr>
        <w:t xml:space="preserve">не позднее чем за </w:t>
      </w:r>
      <w:r w:rsidR="002E3B05" w:rsidRPr="009B45BF">
        <w:rPr>
          <w:sz w:val="22"/>
          <w:szCs w:val="22"/>
        </w:rPr>
        <w:t>____ (_______</w:t>
      </w:r>
      <w:r w:rsidRPr="009B45BF">
        <w:rPr>
          <w:sz w:val="22"/>
          <w:szCs w:val="22"/>
        </w:rPr>
        <w:t xml:space="preserve">) </w:t>
      </w:r>
      <w:r w:rsidR="002E3B05" w:rsidRPr="009B45BF">
        <w:rPr>
          <w:sz w:val="22"/>
          <w:szCs w:val="22"/>
        </w:rPr>
        <w:t>_______________________</w:t>
      </w:r>
      <w:r w:rsidRPr="009B45BF">
        <w:rPr>
          <w:sz w:val="22"/>
          <w:szCs w:val="22"/>
        </w:rPr>
        <w:t xml:space="preserve"> до даты планируемой перевозки Груза.</w:t>
      </w:r>
      <w:r w:rsidRPr="009B45BF">
        <w:rPr>
          <w:sz w:val="22"/>
          <w:szCs w:val="22"/>
          <w:lang w:eastAsia="ru-RU"/>
        </w:rPr>
        <w:t xml:space="preserve"> </w:t>
      </w:r>
    </w:p>
    <w:p w:rsidR="007A5963" w:rsidRPr="009B45BF" w:rsidRDefault="007A5963" w:rsidP="00755994">
      <w:pPr>
        <w:suppressAutoHyphens/>
        <w:ind w:firstLine="567"/>
        <w:jc w:val="both"/>
        <w:rPr>
          <w:sz w:val="22"/>
          <w:szCs w:val="22"/>
        </w:rPr>
      </w:pPr>
      <w:r w:rsidRPr="009B45BF">
        <w:rPr>
          <w:sz w:val="22"/>
          <w:szCs w:val="22"/>
        </w:rPr>
        <w:lastRenderedPageBreak/>
        <w:t>3.2.2</w:t>
      </w:r>
      <w:r w:rsidR="00DE03C1" w:rsidRPr="009B45BF">
        <w:rPr>
          <w:sz w:val="22"/>
          <w:szCs w:val="22"/>
        </w:rPr>
        <w:t xml:space="preserve">. </w:t>
      </w:r>
      <w:r w:rsidR="00791C91">
        <w:rPr>
          <w:sz w:val="22"/>
          <w:szCs w:val="22"/>
        </w:rPr>
        <w:t>Заказчик</w:t>
      </w:r>
      <w:r w:rsidRPr="009B45BF">
        <w:rPr>
          <w:sz w:val="22"/>
          <w:szCs w:val="22"/>
        </w:rPr>
        <w:t xml:space="preserve"> обязан одновременно с предоставлением </w:t>
      </w:r>
      <w:r w:rsidR="00467C39">
        <w:rPr>
          <w:sz w:val="22"/>
          <w:szCs w:val="22"/>
        </w:rPr>
        <w:t xml:space="preserve">Исполнителю/привлеченному Исполнителем </w:t>
      </w:r>
      <w:r w:rsidRPr="009B45BF">
        <w:rPr>
          <w:sz w:val="22"/>
          <w:szCs w:val="22"/>
          <w:lang w:eastAsia="ru-RU"/>
        </w:rPr>
        <w:t>Перевозчику</w:t>
      </w:r>
      <w:r w:rsidRPr="009B45BF">
        <w:rPr>
          <w:sz w:val="22"/>
          <w:szCs w:val="22"/>
        </w:rPr>
        <w:t xml:space="preserve"> Груза представить или обеспечить предоставление Грузоотправителем товаротранспортных документов соответствующего образца, а именно:</w:t>
      </w:r>
    </w:p>
    <w:p w:rsidR="007A5963" w:rsidRPr="009B45BF" w:rsidRDefault="007A5963" w:rsidP="00755994">
      <w:pPr>
        <w:suppressAutoHyphens/>
        <w:autoSpaceDE w:val="0"/>
        <w:ind w:firstLine="567"/>
        <w:jc w:val="both"/>
        <w:rPr>
          <w:sz w:val="22"/>
          <w:szCs w:val="22"/>
        </w:rPr>
      </w:pPr>
      <w:r w:rsidRPr="009B45BF">
        <w:rPr>
          <w:sz w:val="22"/>
          <w:szCs w:val="22"/>
        </w:rPr>
        <w:t>- Т</w:t>
      </w:r>
      <w:r w:rsidR="009B45BF" w:rsidRPr="009B45BF">
        <w:rPr>
          <w:sz w:val="22"/>
          <w:szCs w:val="22"/>
        </w:rPr>
        <w:t>ранспортн</w:t>
      </w:r>
      <w:r w:rsidR="0052099C">
        <w:rPr>
          <w:sz w:val="22"/>
          <w:szCs w:val="22"/>
        </w:rPr>
        <w:t xml:space="preserve">ый документ </w:t>
      </w:r>
      <w:r w:rsidRPr="009B45BF">
        <w:rPr>
          <w:sz w:val="22"/>
          <w:szCs w:val="22"/>
        </w:rPr>
        <w:t>по форме, установленной действующим законодательством РФ, при перевозке по территории РФ в 5 (пяти) экземплярах.</w:t>
      </w:r>
    </w:p>
    <w:p w:rsidR="00DE03C1" w:rsidRPr="00755994" w:rsidRDefault="007A5963" w:rsidP="00755994">
      <w:pPr>
        <w:pStyle w:val="210"/>
        <w:suppressAutoHyphens/>
        <w:ind w:firstLine="567"/>
        <w:rPr>
          <w:color w:val="000000"/>
          <w:sz w:val="22"/>
          <w:szCs w:val="22"/>
          <w:lang w:eastAsia="ru-RU"/>
        </w:rPr>
      </w:pPr>
      <w:r w:rsidRPr="00755994">
        <w:rPr>
          <w:sz w:val="22"/>
          <w:szCs w:val="22"/>
        </w:rPr>
        <w:t xml:space="preserve">3.2.3. </w:t>
      </w:r>
      <w:r w:rsidR="00791C91">
        <w:rPr>
          <w:sz w:val="22"/>
          <w:szCs w:val="22"/>
        </w:rPr>
        <w:t>Заказчик</w:t>
      </w:r>
      <w:r w:rsidR="00DE03C1" w:rsidRPr="00755994">
        <w:rPr>
          <w:sz w:val="22"/>
          <w:szCs w:val="22"/>
        </w:rPr>
        <w:t xml:space="preserve"> обязан заблаговременно уведомить о том, что </w:t>
      </w:r>
      <w:r w:rsidR="00467C39">
        <w:rPr>
          <w:sz w:val="22"/>
          <w:szCs w:val="22"/>
        </w:rPr>
        <w:t>Исполнитель</w:t>
      </w:r>
      <w:r w:rsidR="00DE03C1" w:rsidRPr="00755994">
        <w:rPr>
          <w:sz w:val="22"/>
          <w:szCs w:val="22"/>
        </w:rPr>
        <w:t xml:space="preserve"> является полномочным представителем </w:t>
      </w:r>
      <w:r w:rsidR="00791C91">
        <w:rPr>
          <w:sz w:val="22"/>
          <w:szCs w:val="22"/>
        </w:rPr>
        <w:t>Заказчик</w:t>
      </w:r>
      <w:r w:rsidR="00DE03C1" w:rsidRPr="00755994">
        <w:rPr>
          <w:sz w:val="22"/>
          <w:szCs w:val="22"/>
        </w:rPr>
        <w:t xml:space="preserve">а, все известные </w:t>
      </w:r>
      <w:r w:rsidR="00791C91">
        <w:rPr>
          <w:color w:val="000000"/>
          <w:sz w:val="22"/>
          <w:szCs w:val="22"/>
          <w:lang w:eastAsia="ru-RU"/>
        </w:rPr>
        <w:t>Заказчик</w:t>
      </w:r>
      <w:r w:rsidR="00DE03C1" w:rsidRPr="00755994">
        <w:rPr>
          <w:color w:val="000000"/>
          <w:sz w:val="22"/>
          <w:szCs w:val="22"/>
          <w:lang w:eastAsia="ru-RU"/>
        </w:rPr>
        <w:t>у</w:t>
      </w:r>
      <w:r w:rsidR="00DE03C1" w:rsidRPr="00755994">
        <w:rPr>
          <w:sz w:val="22"/>
          <w:szCs w:val="22"/>
        </w:rPr>
        <w:t xml:space="preserve"> стороны, участвующие в процессе отгрузки/приемк</w:t>
      </w:r>
      <w:r w:rsidRPr="00755994">
        <w:rPr>
          <w:sz w:val="22"/>
          <w:szCs w:val="22"/>
        </w:rPr>
        <w:t>и</w:t>
      </w:r>
      <w:r w:rsidR="00DE03C1" w:rsidRPr="00755994">
        <w:rPr>
          <w:sz w:val="22"/>
          <w:szCs w:val="22"/>
        </w:rPr>
        <w:t xml:space="preserve"> Груза;</w:t>
      </w:r>
    </w:p>
    <w:p w:rsidR="007A5963" w:rsidRPr="009B45BF" w:rsidRDefault="007A5963" w:rsidP="009B45BF">
      <w:pPr>
        <w:pStyle w:val="af0"/>
        <w:shd w:val="clear" w:color="auto" w:fill="FFFFFF"/>
        <w:tabs>
          <w:tab w:val="left" w:pos="1134"/>
          <w:tab w:val="left" w:pos="1276"/>
        </w:tabs>
        <w:suppressAutoHyphens/>
        <w:spacing w:after="0" w:line="240" w:lineRule="auto"/>
        <w:ind w:left="0" w:firstLine="567"/>
        <w:jc w:val="both"/>
        <w:rPr>
          <w:rFonts w:ascii="Times New Roman" w:hAnsi="Times New Roman"/>
          <w:i/>
        </w:rPr>
      </w:pPr>
      <w:r w:rsidRPr="009B45BF">
        <w:rPr>
          <w:rFonts w:ascii="Times New Roman" w:hAnsi="Times New Roman"/>
          <w:i/>
        </w:rPr>
        <w:t>3.2.4</w:t>
      </w:r>
      <w:r w:rsidR="00DE03C1" w:rsidRPr="009B45BF">
        <w:rPr>
          <w:rFonts w:ascii="Times New Roman" w:hAnsi="Times New Roman"/>
          <w:i/>
        </w:rPr>
        <w:t xml:space="preserve">. </w:t>
      </w:r>
      <w:r w:rsidR="00791C91">
        <w:rPr>
          <w:rFonts w:ascii="Times New Roman" w:hAnsi="Times New Roman"/>
          <w:i/>
        </w:rPr>
        <w:t>Заказчик</w:t>
      </w:r>
      <w:r w:rsidR="00DE03C1" w:rsidRPr="009B45BF">
        <w:rPr>
          <w:rFonts w:ascii="Times New Roman" w:hAnsi="Times New Roman"/>
          <w:i/>
        </w:rPr>
        <w:t xml:space="preserve"> обязан обеспечивать своевременное оформление Грузоотправителем/Грузополучателем документов на право въезда/выезда Транспортных средств в местах погрузки/выгрузки Транспортного средства.</w:t>
      </w:r>
      <w:r w:rsidRPr="009B45BF">
        <w:rPr>
          <w:rFonts w:ascii="Times New Roman" w:hAnsi="Times New Roman"/>
          <w:i/>
        </w:rPr>
        <w:t xml:space="preserve"> </w:t>
      </w:r>
    </w:p>
    <w:p w:rsidR="00DE03C1" w:rsidRPr="009B45BF" w:rsidRDefault="00791C91" w:rsidP="00755994">
      <w:pPr>
        <w:pStyle w:val="af0"/>
        <w:shd w:val="clear" w:color="auto" w:fill="FFFFFF"/>
        <w:suppressAutoHyphens/>
        <w:spacing w:after="0" w:line="240" w:lineRule="auto"/>
        <w:ind w:left="0" w:firstLine="567"/>
        <w:jc w:val="both"/>
        <w:rPr>
          <w:rFonts w:ascii="Times New Roman" w:eastAsia="Times New Roman" w:hAnsi="Times New Roman"/>
          <w:i/>
          <w:color w:val="000000"/>
          <w:lang w:eastAsia="ru-RU"/>
        </w:rPr>
      </w:pPr>
      <w:r>
        <w:rPr>
          <w:rFonts w:ascii="Times New Roman" w:hAnsi="Times New Roman"/>
          <w:i/>
        </w:rPr>
        <w:t>Заказчик</w:t>
      </w:r>
      <w:r w:rsidR="007A5963" w:rsidRPr="009B45BF">
        <w:rPr>
          <w:rFonts w:ascii="Times New Roman" w:hAnsi="Times New Roman"/>
          <w:i/>
        </w:rPr>
        <w:t xml:space="preserve"> обеспечивает подъездные пути к пунктам погрузки/разгрузки, а также погрузо-разгрузочные площадки в исправном состоянии, обеспечивающем безопасное движение и свободное маневрирование Транспортных средств.</w:t>
      </w:r>
    </w:p>
    <w:p w:rsidR="00DE03C1" w:rsidRPr="00755994" w:rsidRDefault="00DE03C1" w:rsidP="00755994">
      <w:pPr>
        <w:pStyle w:val="210"/>
        <w:suppressAutoHyphens/>
        <w:ind w:firstLine="567"/>
        <w:rPr>
          <w:color w:val="FF0000"/>
          <w:sz w:val="22"/>
          <w:szCs w:val="22"/>
        </w:rPr>
      </w:pPr>
      <w:r w:rsidRPr="00755994">
        <w:rPr>
          <w:sz w:val="22"/>
          <w:szCs w:val="22"/>
        </w:rPr>
        <w:t>3</w:t>
      </w:r>
      <w:r w:rsidR="007A5963" w:rsidRPr="00755994">
        <w:rPr>
          <w:sz w:val="22"/>
          <w:szCs w:val="22"/>
        </w:rPr>
        <w:t>.2.5</w:t>
      </w:r>
      <w:r w:rsidRPr="00755994">
        <w:rPr>
          <w:sz w:val="22"/>
          <w:szCs w:val="22"/>
        </w:rPr>
        <w:t xml:space="preserve">. </w:t>
      </w:r>
      <w:r w:rsidR="00791C91">
        <w:rPr>
          <w:sz w:val="22"/>
          <w:szCs w:val="22"/>
        </w:rPr>
        <w:t>Заказчик</w:t>
      </w:r>
      <w:r w:rsidRPr="00755994">
        <w:rPr>
          <w:sz w:val="22"/>
          <w:szCs w:val="22"/>
        </w:rPr>
        <w:t xml:space="preserve">, обязан обеспечить своевременное вручение </w:t>
      </w:r>
      <w:r w:rsidR="00467C39">
        <w:rPr>
          <w:sz w:val="22"/>
          <w:szCs w:val="22"/>
        </w:rPr>
        <w:t xml:space="preserve">Исполнителю/привлеченному Исполнителем </w:t>
      </w:r>
      <w:r w:rsidR="00467C39" w:rsidRPr="009B45BF">
        <w:rPr>
          <w:sz w:val="22"/>
          <w:szCs w:val="22"/>
          <w:lang w:eastAsia="ru-RU"/>
        </w:rPr>
        <w:t>Перевозчику</w:t>
      </w:r>
      <w:r w:rsidRPr="00755994">
        <w:rPr>
          <w:sz w:val="22"/>
          <w:szCs w:val="22"/>
        </w:rPr>
        <w:t xml:space="preserve"> всех необходимых товаросопроводительных документов (в том числе, </w:t>
      </w:r>
      <w:r w:rsidRPr="00755994">
        <w:rPr>
          <w:spacing w:val="-1"/>
          <w:sz w:val="22"/>
          <w:szCs w:val="22"/>
        </w:rPr>
        <w:t xml:space="preserve">документов, подтверждающих проведение ветеринарного, </w:t>
      </w:r>
      <w:r w:rsidRPr="00755994">
        <w:rPr>
          <w:sz w:val="22"/>
          <w:szCs w:val="22"/>
        </w:rPr>
        <w:t xml:space="preserve">фитосанитарного, экологического и других видов государственного контроля в отношении Груза), предоставить информацию о свойствах Груза, об условиях его перевозки, а также любую иную информацию, необходимую для исполнения </w:t>
      </w:r>
      <w:r w:rsidR="00467C39">
        <w:rPr>
          <w:sz w:val="22"/>
          <w:szCs w:val="22"/>
        </w:rPr>
        <w:t xml:space="preserve">Исполнителем </w:t>
      </w:r>
      <w:r w:rsidRPr="00755994">
        <w:rPr>
          <w:sz w:val="22"/>
          <w:szCs w:val="22"/>
        </w:rPr>
        <w:t>своих обязательств</w:t>
      </w:r>
      <w:r w:rsidRPr="00755994">
        <w:rPr>
          <w:color w:val="FF0000"/>
          <w:sz w:val="22"/>
          <w:szCs w:val="22"/>
        </w:rPr>
        <w:t>.</w:t>
      </w:r>
    </w:p>
    <w:p w:rsidR="00DE03C1" w:rsidRPr="00755994" w:rsidRDefault="00755994" w:rsidP="00755994">
      <w:pPr>
        <w:suppressAutoHyphens/>
        <w:ind w:firstLine="567"/>
        <w:jc w:val="both"/>
        <w:rPr>
          <w:sz w:val="22"/>
          <w:szCs w:val="22"/>
        </w:rPr>
      </w:pPr>
      <w:r w:rsidRPr="00755994">
        <w:rPr>
          <w:sz w:val="22"/>
          <w:szCs w:val="22"/>
        </w:rPr>
        <w:t xml:space="preserve">3.2.6. </w:t>
      </w:r>
      <w:r w:rsidR="00791C91">
        <w:rPr>
          <w:sz w:val="22"/>
          <w:szCs w:val="22"/>
        </w:rPr>
        <w:t>Заказчик</w:t>
      </w:r>
      <w:r w:rsidR="00DE03C1" w:rsidRPr="00755994">
        <w:rPr>
          <w:sz w:val="22"/>
          <w:szCs w:val="22"/>
        </w:rPr>
        <w:t xml:space="preserve"> обязан обеспечить своевременную передачу предназначенных к перевозке Грузов </w:t>
      </w:r>
      <w:r w:rsidR="003A061B">
        <w:rPr>
          <w:sz w:val="22"/>
          <w:szCs w:val="22"/>
        </w:rPr>
        <w:t>Исполнителю/привлеченному Исполнителем</w:t>
      </w:r>
      <w:r w:rsidR="003A061B" w:rsidRPr="00755994">
        <w:rPr>
          <w:sz w:val="22"/>
          <w:szCs w:val="22"/>
          <w:lang w:eastAsia="ru-RU"/>
        </w:rPr>
        <w:t xml:space="preserve"> </w:t>
      </w:r>
      <w:r w:rsidR="00DE03C1" w:rsidRPr="00755994">
        <w:rPr>
          <w:sz w:val="22"/>
          <w:szCs w:val="22"/>
          <w:lang w:eastAsia="ru-RU"/>
        </w:rPr>
        <w:t>Перевозчику</w:t>
      </w:r>
      <w:r w:rsidR="00DE03C1" w:rsidRPr="00755994">
        <w:rPr>
          <w:sz w:val="22"/>
          <w:szCs w:val="22"/>
        </w:rPr>
        <w:t xml:space="preserve"> в установленном месте </w:t>
      </w:r>
      <w:r w:rsidR="00DE03C1" w:rsidRPr="00CF6A09">
        <w:rPr>
          <w:i/>
          <w:sz w:val="22"/>
          <w:szCs w:val="22"/>
        </w:rPr>
        <w:t>и в надлежащей таре и упаковке, предохраняющей Груз от порчи и повреждения в пути следования, и соответствующей международным стандартам,</w:t>
      </w:r>
      <w:r w:rsidR="00DE03C1" w:rsidRPr="00755994">
        <w:rPr>
          <w:sz w:val="22"/>
          <w:szCs w:val="22"/>
        </w:rPr>
        <w:t xml:space="preserve"> обеспечить своевременную погрузку/разгрузку Транспортного средства с соблюдением норм, нормативов, положений и правил, установленных действующим законодательством РФ</w:t>
      </w:r>
    </w:p>
    <w:p w:rsidR="00DE03C1" w:rsidRPr="00755994" w:rsidRDefault="007A5963" w:rsidP="00755994">
      <w:pPr>
        <w:pStyle w:val="210"/>
        <w:suppressAutoHyphens/>
        <w:ind w:firstLine="567"/>
        <w:rPr>
          <w:sz w:val="22"/>
          <w:szCs w:val="22"/>
        </w:rPr>
      </w:pPr>
      <w:r w:rsidRPr="00755994">
        <w:rPr>
          <w:sz w:val="22"/>
          <w:szCs w:val="22"/>
        </w:rPr>
        <w:t>3</w:t>
      </w:r>
      <w:r w:rsidR="00DE03C1" w:rsidRPr="00755994">
        <w:rPr>
          <w:sz w:val="22"/>
          <w:szCs w:val="22"/>
        </w:rPr>
        <w:t>.</w:t>
      </w:r>
      <w:r w:rsidRPr="00755994">
        <w:rPr>
          <w:sz w:val="22"/>
          <w:szCs w:val="22"/>
        </w:rPr>
        <w:t>2.</w:t>
      </w:r>
      <w:r w:rsidR="00755994" w:rsidRPr="00755994">
        <w:rPr>
          <w:sz w:val="22"/>
          <w:szCs w:val="22"/>
        </w:rPr>
        <w:t>7</w:t>
      </w:r>
      <w:r w:rsidR="00DE03C1" w:rsidRPr="00755994">
        <w:rPr>
          <w:sz w:val="22"/>
          <w:szCs w:val="22"/>
        </w:rPr>
        <w:t xml:space="preserve">. </w:t>
      </w:r>
      <w:r w:rsidR="00791C91">
        <w:rPr>
          <w:sz w:val="22"/>
          <w:szCs w:val="22"/>
        </w:rPr>
        <w:t>Заказчик</w:t>
      </w:r>
      <w:r w:rsidRPr="00755994">
        <w:rPr>
          <w:sz w:val="22"/>
          <w:szCs w:val="22"/>
        </w:rPr>
        <w:t xml:space="preserve"> о</w:t>
      </w:r>
      <w:r w:rsidR="00DE03C1" w:rsidRPr="00755994">
        <w:rPr>
          <w:sz w:val="22"/>
          <w:szCs w:val="22"/>
        </w:rPr>
        <w:t>беспечи</w:t>
      </w:r>
      <w:r w:rsidRPr="00755994">
        <w:rPr>
          <w:sz w:val="22"/>
          <w:szCs w:val="22"/>
        </w:rPr>
        <w:t>вае</w:t>
      </w:r>
      <w:r w:rsidR="00DE03C1" w:rsidRPr="00755994">
        <w:rPr>
          <w:sz w:val="22"/>
          <w:szCs w:val="22"/>
        </w:rPr>
        <w:t xml:space="preserve">т своевременную оплату </w:t>
      </w:r>
      <w:r w:rsidR="00EF0477">
        <w:rPr>
          <w:sz w:val="22"/>
          <w:szCs w:val="22"/>
        </w:rPr>
        <w:t>услуг</w:t>
      </w:r>
      <w:r w:rsidR="00DE03C1" w:rsidRPr="00755994">
        <w:rPr>
          <w:sz w:val="22"/>
          <w:szCs w:val="22"/>
        </w:rPr>
        <w:t xml:space="preserve"> </w:t>
      </w:r>
      <w:r w:rsidR="003A061B">
        <w:rPr>
          <w:sz w:val="22"/>
          <w:szCs w:val="22"/>
        </w:rPr>
        <w:t>Исполнителя</w:t>
      </w:r>
      <w:r w:rsidR="00DE03C1" w:rsidRPr="00755994">
        <w:rPr>
          <w:sz w:val="22"/>
          <w:szCs w:val="22"/>
        </w:rPr>
        <w:t xml:space="preserve">, а также возмещение понесенных им затрат при исполнении Поручения, в соответствии с условиями настоящего </w:t>
      </w:r>
      <w:r w:rsidR="003A061B">
        <w:rPr>
          <w:sz w:val="22"/>
          <w:szCs w:val="22"/>
        </w:rPr>
        <w:t>Д</w:t>
      </w:r>
      <w:r w:rsidR="00DE03C1" w:rsidRPr="00755994">
        <w:rPr>
          <w:sz w:val="22"/>
          <w:szCs w:val="22"/>
        </w:rPr>
        <w:t>оговора и Поручения.</w:t>
      </w:r>
    </w:p>
    <w:p w:rsidR="00DE03C1" w:rsidRDefault="007A5963" w:rsidP="00755994">
      <w:pPr>
        <w:suppressAutoHyphens/>
        <w:ind w:firstLine="567"/>
        <w:jc w:val="both"/>
        <w:rPr>
          <w:sz w:val="22"/>
          <w:szCs w:val="22"/>
        </w:rPr>
      </w:pPr>
      <w:r w:rsidRPr="004D42E9">
        <w:rPr>
          <w:i/>
          <w:sz w:val="22"/>
          <w:szCs w:val="22"/>
        </w:rPr>
        <w:t>3</w:t>
      </w:r>
      <w:r w:rsidR="00DE03C1" w:rsidRPr="004D42E9">
        <w:rPr>
          <w:i/>
          <w:sz w:val="22"/>
          <w:szCs w:val="22"/>
        </w:rPr>
        <w:t>.</w:t>
      </w:r>
      <w:r w:rsidRPr="004D42E9">
        <w:rPr>
          <w:i/>
          <w:sz w:val="22"/>
          <w:szCs w:val="22"/>
        </w:rPr>
        <w:t>2.</w:t>
      </w:r>
      <w:r w:rsidR="00755994" w:rsidRPr="004D42E9">
        <w:rPr>
          <w:i/>
          <w:sz w:val="22"/>
          <w:szCs w:val="22"/>
        </w:rPr>
        <w:t>8</w:t>
      </w:r>
      <w:r w:rsidR="00DE03C1" w:rsidRPr="004D42E9">
        <w:rPr>
          <w:i/>
          <w:sz w:val="22"/>
          <w:szCs w:val="22"/>
        </w:rPr>
        <w:t xml:space="preserve">. </w:t>
      </w:r>
      <w:r w:rsidR="00791C91">
        <w:rPr>
          <w:i/>
          <w:sz w:val="22"/>
          <w:szCs w:val="22"/>
        </w:rPr>
        <w:t>Заказчик</w:t>
      </w:r>
      <w:r w:rsidR="00DE03C1" w:rsidRPr="004D42E9">
        <w:rPr>
          <w:i/>
          <w:sz w:val="22"/>
          <w:szCs w:val="22"/>
        </w:rPr>
        <w:t xml:space="preserve"> гарантирует, что все его поручения по распоряжению Грузами, осуществляемые в соответствии с </w:t>
      </w:r>
      <w:r w:rsidR="003A061B">
        <w:rPr>
          <w:i/>
          <w:sz w:val="22"/>
          <w:szCs w:val="22"/>
        </w:rPr>
        <w:t>Д</w:t>
      </w:r>
      <w:r w:rsidR="00DE03C1" w:rsidRPr="004D42E9">
        <w:rPr>
          <w:i/>
          <w:sz w:val="22"/>
          <w:szCs w:val="22"/>
        </w:rPr>
        <w:t xml:space="preserve">оговором, основываются на должным образом оформленных правомочиях в отношении этих Грузов, и несет полную ответственность за полноту и достоверность всех документов и сведений в них, предоставляемых </w:t>
      </w:r>
      <w:r w:rsidR="003A061B">
        <w:rPr>
          <w:i/>
          <w:sz w:val="22"/>
          <w:szCs w:val="22"/>
        </w:rPr>
        <w:t>Исполнителю</w:t>
      </w:r>
      <w:r w:rsidR="00DE03C1" w:rsidRPr="004D42E9">
        <w:rPr>
          <w:i/>
          <w:sz w:val="22"/>
          <w:szCs w:val="22"/>
        </w:rPr>
        <w:t xml:space="preserve"> при распоряжении Грузами</w:t>
      </w:r>
      <w:r w:rsidR="00DE03C1" w:rsidRPr="00755994">
        <w:rPr>
          <w:sz w:val="22"/>
          <w:szCs w:val="22"/>
        </w:rPr>
        <w:t>.</w:t>
      </w:r>
    </w:p>
    <w:p w:rsidR="00D203F0" w:rsidRPr="00A14C90" w:rsidRDefault="00D203F0" w:rsidP="00D203F0">
      <w:pPr>
        <w:tabs>
          <w:tab w:val="left" w:pos="567"/>
          <w:tab w:val="left" w:pos="1134"/>
        </w:tabs>
        <w:suppressAutoHyphens/>
        <w:overflowPunct w:val="0"/>
        <w:autoSpaceDE w:val="0"/>
        <w:ind w:firstLine="567"/>
        <w:jc w:val="both"/>
        <w:textAlignment w:val="baseline"/>
        <w:rPr>
          <w:sz w:val="22"/>
          <w:szCs w:val="22"/>
          <w:highlight w:val="yellow"/>
          <w:lang w:eastAsia="ru-RU"/>
        </w:rPr>
      </w:pPr>
      <w:r>
        <w:rPr>
          <w:sz w:val="22"/>
          <w:szCs w:val="22"/>
        </w:rPr>
        <w:t>3.2.9.</w:t>
      </w:r>
      <w:r w:rsidRPr="00D203F0">
        <w:rPr>
          <w:sz w:val="22"/>
          <w:szCs w:val="22"/>
        </w:rPr>
        <w:t xml:space="preserve"> </w:t>
      </w:r>
      <w:r w:rsidR="00791C91">
        <w:rPr>
          <w:sz w:val="22"/>
          <w:szCs w:val="22"/>
        </w:rPr>
        <w:t>Заказчик</w:t>
      </w:r>
      <w:r w:rsidRPr="00A14C90">
        <w:rPr>
          <w:sz w:val="22"/>
          <w:szCs w:val="22"/>
        </w:rPr>
        <w:t xml:space="preserve"> обязан в срок, не превышающий 5 (пять) рабочих дней с момента его получения, утвердить Отчет </w:t>
      </w:r>
      <w:r w:rsidR="00EF0477">
        <w:rPr>
          <w:sz w:val="22"/>
          <w:szCs w:val="22"/>
        </w:rPr>
        <w:t>Исполнителя</w:t>
      </w:r>
      <w:r w:rsidRPr="00A14C90">
        <w:rPr>
          <w:sz w:val="22"/>
          <w:szCs w:val="22"/>
        </w:rPr>
        <w:t xml:space="preserve"> или вернуть соответствующий </w:t>
      </w:r>
      <w:r w:rsidR="00EF0477">
        <w:rPr>
          <w:sz w:val="22"/>
          <w:szCs w:val="22"/>
        </w:rPr>
        <w:t>Отчет Исполнителя</w:t>
      </w:r>
      <w:r w:rsidRPr="00A14C90">
        <w:rPr>
          <w:sz w:val="22"/>
          <w:szCs w:val="22"/>
        </w:rPr>
        <w:t xml:space="preserve"> с возражениями.</w:t>
      </w:r>
    </w:p>
    <w:p w:rsidR="00D203F0" w:rsidRPr="00493006" w:rsidRDefault="00D203F0" w:rsidP="00D203F0">
      <w:pPr>
        <w:tabs>
          <w:tab w:val="left" w:pos="567"/>
          <w:tab w:val="left" w:pos="1134"/>
        </w:tabs>
        <w:suppressAutoHyphens/>
        <w:overflowPunct w:val="0"/>
        <w:autoSpaceDE w:val="0"/>
        <w:ind w:firstLine="567"/>
        <w:jc w:val="both"/>
        <w:textAlignment w:val="baseline"/>
        <w:rPr>
          <w:sz w:val="22"/>
          <w:szCs w:val="22"/>
        </w:rPr>
      </w:pPr>
      <w:r w:rsidRPr="00A14C90">
        <w:rPr>
          <w:sz w:val="22"/>
          <w:szCs w:val="22"/>
        </w:rPr>
        <w:t xml:space="preserve">Если </w:t>
      </w:r>
      <w:r w:rsidR="00791C91">
        <w:rPr>
          <w:sz w:val="22"/>
          <w:szCs w:val="22"/>
        </w:rPr>
        <w:t>Заказчик</w:t>
      </w:r>
      <w:r w:rsidRPr="00A14C90">
        <w:rPr>
          <w:sz w:val="22"/>
          <w:szCs w:val="22"/>
        </w:rPr>
        <w:t xml:space="preserve"> не утверждает Отчет, не подписывает УПД или не предоставляет письменных мотивированных возражений в течение 5 (пяти) дней с момента</w:t>
      </w:r>
      <w:r w:rsidRPr="00493006">
        <w:rPr>
          <w:sz w:val="22"/>
          <w:szCs w:val="22"/>
        </w:rPr>
        <w:t xml:space="preserve"> отправки, </w:t>
      </w:r>
      <w:r w:rsidR="00EF0477">
        <w:rPr>
          <w:sz w:val="22"/>
          <w:szCs w:val="22"/>
        </w:rPr>
        <w:t>Исполнитель</w:t>
      </w:r>
      <w:r w:rsidRPr="00493006">
        <w:rPr>
          <w:sz w:val="22"/>
          <w:szCs w:val="22"/>
        </w:rPr>
        <w:t xml:space="preserve"> считает свои услуги принятыми </w:t>
      </w:r>
      <w:r w:rsidR="00791C91">
        <w:rPr>
          <w:sz w:val="22"/>
          <w:szCs w:val="22"/>
        </w:rPr>
        <w:t>Заказчик</w:t>
      </w:r>
      <w:r w:rsidRPr="00493006">
        <w:rPr>
          <w:sz w:val="22"/>
          <w:szCs w:val="22"/>
        </w:rPr>
        <w:t>ом</w:t>
      </w:r>
      <w:r>
        <w:rPr>
          <w:sz w:val="22"/>
          <w:szCs w:val="22"/>
        </w:rPr>
        <w:t xml:space="preserve">, а сумму </w:t>
      </w:r>
      <w:r w:rsidR="00EF0477">
        <w:rPr>
          <w:sz w:val="22"/>
          <w:szCs w:val="22"/>
        </w:rPr>
        <w:t>оплаты услуг Исполнителя</w:t>
      </w:r>
      <w:r>
        <w:rPr>
          <w:sz w:val="22"/>
          <w:szCs w:val="22"/>
        </w:rPr>
        <w:t xml:space="preserve"> и затрат </w:t>
      </w:r>
      <w:r w:rsidR="00EF0477">
        <w:rPr>
          <w:sz w:val="22"/>
          <w:szCs w:val="22"/>
        </w:rPr>
        <w:t>Исполнителя</w:t>
      </w:r>
      <w:r>
        <w:rPr>
          <w:sz w:val="22"/>
          <w:szCs w:val="22"/>
        </w:rPr>
        <w:t xml:space="preserve">, подлежащую возмещению </w:t>
      </w:r>
      <w:r w:rsidR="00791C91">
        <w:rPr>
          <w:sz w:val="22"/>
          <w:szCs w:val="22"/>
        </w:rPr>
        <w:t>Заказчик</w:t>
      </w:r>
      <w:r>
        <w:rPr>
          <w:sz w:val="22"/>
          <w:szCs w:val="22"/>
        </w:rPr>
        <w:t>ом - подтвержденной</w:t>
      </w:r>
      <w:r w:rsidRPr="00493006">
        <w:rPr>
          <w:sz w:val="22"/>
          <w:szCs w:val="22"/>
        </w:rPr>
        <w:t>.</w:t>
      </w:r>
    </w:p>
    <w:p w:rsidR="00E34FBD" w:rsidRPr="00271F0E" w:rsidRDefault="007A5963" w:rsidP="00755994">
      <w:pPr>
        <w:pStyle w:val="a4"/>
        <w:suppressAutoHyphens/>
        <w:ind w:firstLine="567"/>
        <w:rPr>
          <w:b/>
          <w:sz w:val="22"/>
          <w:szCs w:val="22"/>
          <w:u w:val="single"/>
        </w:rPr>
      </w:pPr>
      <w:r w:rsidRPr="00271F0E">
        <w:rPr>
          <w:b/>
          <w:sz w:val="22"/>
          <w:szCs w:val="22"/>
          <w:u w:val="single"/>
        </w:rPr>
        <w:t>3.3</w:t>
      </w:r>
      <w:r w:rsidR="00E34FBD" w:rsidRPr="00271F0E">
        <w:rPr>
          <w:b/>
          <w:sz w:val="22"/>
          <w:szCs w:val="22"/>
          <w:u w:val="single"/>
        </w:rPr>
        <w:t xml:space="preserve">. Права и обязанности </w:t>
      </w:r>
      <w:r w:rsidR="00EF0477">
        <w:rPr>
          <w:b/>
          <w:sz w:val="22"/>
          <w:szCs w:val="22"/>
          <w:u w:val="single"/>
        </w:rPr>
        <w:t>Исполнителя</w:t>
      </w:r>
      <w:r w:rsidR="00E34FBD" w:rsidRPr="00271F0E">
        <w:rPr>
          <w:b/>
          <w:sz w:val="22"/>
          <w:szCs w:val="22"/>
          <w:u w:val="single"/>
        </w:rPr>
        <w:t>:</w:t>
      </w:r>
    </w:p>
    <w:p w:rsidR="007C25FF" w:rsidRPr="00755994" w:rsidRDefault="007A5963" w:rsidP="00755994">
      <w:pPr>
        <w:tabs>
          <w:tab w:val="left" w:pos="993"/>
        </w:tabs>
        <w:suppressAutoHyphens/>
        <w:ind w:firstLine="567"/>
        <w:jc w:val="both"/>
        <w:rPr>
          <w:sz w:val="22"/>
          <w:szCs w:val="22"/>
        </w:rPr>
      </w:pPr>
      <w:r w:rsidRPr="00755994">
        <w:rPr>
          <w:sz w:val="22"/>
          <w:szCs w:val="22"/>
        </w:rPr>
        <w:t>3</w:t>
      </w:r>
      <w:r w:rsidR="00E34FBD" w:rsidRPr="00755994">
        <w:rPr>
          <w:sz w:val="22"/>
          <w:szCs w:val="22"/>
        </w:rPr>
        <w:t>.</w:t>
      </w:r>
      <w:r w:rsidRPr="00755994">
        <w:rPr>
          <w:sz w:val="22"/>
          <w:szCs w:val="22"/>
        </w:rPr>
        <w:t>3</w:t>
      </w:r>
      <w:r w:rsidR="00E34FBD" w:rsidRPr="00755994">
        <w:rPr>
          <w:sz w:val="22"/>
          <w:szCs w:val="22"/>
        </w:rPr>
        <w:t xml:space="preserve">.1. </w:t>
      </w:r>
      <w:r w:rsidR="00EF0477">
        <w:rPr>
          <w:sz w:val="22"/>
          <w:szCs w:val="22"/>
        </w:rPr>
        <w:t>Исполнитель</w:t>
      </w:r>
      <w:r w:rsidRPr="00755994">
        <w:rPr>
          <w:sz w:val="22"/>
          <w:szCs w:val="22"/>
        </w:rPr>
        <w:t xml:space="preserve"> </w:t>
      </w:r>
      <w:r w:rsidR="00271F0E">
        <w:rPr>
          <w:sz w:val="22"/>
          <w:szCs w:val="22"/>
        </w:rPr>
        <w:t>обязан р</w:t>
      </w:r>
      <w:r w:rsidR="00271F0E" w:rsidRPr="00C77CD2">
        <w:rPr>
          <w:sz w:val="22"/>
          <w:szCs w:val="22"/>
        </w:rPr>
        <w:t xml:space="preserve">ассмотреть полученное от </w:t>
      </w:r>
      <w:r w:rsidR="00791C91">
        <w:rPr>
          <w:sz w:val="22"/>
          <w:szCs w:val="22"/>
        </w:rPr>
        <w:t>Заказчик</w:t>
      </w:r>
      <w:r w:rsidR="00271F0E" w:rsidRPr="00C77CD2">
        <w:rPr>
          <w:sz w:val="22"/>
          <w:szCs w:val="22"/>
        </w:rPr>
        <w:t>а Поручение</w:t>
      </w:r>
      <w:r w:rsidR="007C25FF" w:rsidRPr="00755994">
        <w:rPr>
          <w:sz w:val="22"/>
          <w:szCs w:val="22"/>
        </w:rPr>
        <w:t xml:space="preserve"> </w:t>
      </w:r>
      <w:r w:rsidR="00271F0E" w:rsidRPr="00076408">
        <w:rPr>
          <w:sz w:val="22"/>
          <w:szCs w:val="22"/>
        </w:rPr>
        <w:t xml:space="preserve">в течение </w:t>
      </w:r>
      <w:r w:rsidR="004D42E9">
        <w:rPr>
          <w:sz w:val="22"/>
          <w:szCs w:val="22"/>
        </w:rPr>
        <w:t xml:space="preserve">____ (______________) </w:t>
      </w:r>
      <w:r w:rsidR="00271F0E" w:rsidRPr="00076408">
        <w:rPr>
          <w:sz w:val="22"/>
          <w:szCs w:val="22"/>
        </w:rPr>
        <w:t>час</w:t>
      </w:r>
      <w:r w:rsidR="004D42E9">
        <w:rPr>
          <w:sz w:val="22"/>
          <w:szCs w:val="22"/>
        </w:rPr>
        <w:t>___</w:t>
      </w:r>
      <w:r w:rsidR="00271F0E" w:rsidRPr="00076408">
        <w:rPr>
          <w:sz w:val="22"/>
          <w:szCs w:val="22"/>
        </w:rPr>
        <w:t xml:space="preserve"> с момента получения и в случае согласования направить е</w:t>
      </w:r>
      <w:r w:rsidR="00271F0E">
        <w:rPr>
          <w:sz w:val="22"/>
          <w:szCs w:val="22"/>
        </w:rPr>
        <w:t>го</w:t>
      </w:r>
      <w:r w:rsidR="00271F0E" w:rsidRPr="00076408">
        <w:rPr>
          <w:sz w:val="22"/>
          <w:szCs w:val="22"/>
        </w:rPr>
        <w:t xml:space="preserve"> с отметкой о согласовании обратно</w:t>
      </w:r>
      <w:r w:rsidR="007C25FF" w:rsidRPr="00755994">
        <w:rPr>
          <w:sz w:val="22"/>
          <w:szCs w:val="22"/>
        </w:rPr>
        <w:t>.</w:t>
      </w:r>
    </w:p>
    <w:p w:rsidR="007C25FF" w:rsidRPr="004D42E9" w:rsidRDefault="00EF0477" w:rsidP="0049372E">
      <w:pPr>
        <w:shd w:val="clear" w:color="auto" w:fill="FFFFFF"/>
        <w:tabs>
          <w:tab w:val="left" w:pos="993"/>
        </w:tabs>
        <w:suppressAutoHyphens/>
        <w:ind w:firstLine="567"/>
        <w:jc w:val="both"/>
        <w:rPr>
          <w:i/>
          <w:color w:val="000000"/>
          <w:sz w:val="22"/>
          <w:szCs w:val="22"/>
          <w:lang w:eastAsia="ru-RU"/>
        </w:rPr>
      </w:pPr>
      <w:r>
        <w:rPr>
          <w:i/>
          <w:color w:val="000000"/>
          <w:sz w:val="22"/>
          <w:szCs w:val="22"/>
          <w:lang w:eastAsia="ru-RU"/>
        </w:rPr>
        <w:t xml:space="preserve">Исполнитель </w:t>
      </w:r>
      <w:r w:rsidR="007A5963" w:rsidRPr="004D42E9">
        <w:rPr>
          <w:i/>
          <w:color w:val="000000"/>
          <w:sz w:val="22"/>
          <w:szCs w:val="22"/>
          <w:lang w:eastAsia="ru-RU"/>
        </w:rPr>
        <w:t>вправе</w:t>
      </w:r>
      <w:r w:rsidR="007C25FF" w:rsidRPr="004D42E9">
        <w:rPr>
          <w:i/>
          <w:color w:val="000000"/>
          <w:sz w:val="22"/>
          <w:szCs w:val="22"/>
          <w:lang w:eastAsia="ru-RU"/>
        </w:rPr>
        <w:t xml:space="preserve"> принять Поручение к исполнению полностью, отказаться от исполнения по такому Поручению или, по согласованию с </w:t>
      </w:r>
      <w:r w:rsidR="00791C91">
        <w:rPr>
          <w:i/>
          <w:color w:val="000000"/>
          <w:sz w:val="22"/>
          <w:szCs w:val="22"/>
          <w:lang w:eastAsia="ru-RU"/>
        </w:rPr>
        <w:t>Заказчик</w:t>
      </w:r>
      <w:r w:rsidR="007C25FF" w:rsidRPr="004D42E9">
        <w:rPr>
          <w:i/>
          <w:color w:val="000000"/>
          <w:sz w:val="22"/>
          <w:szCs w:val="22"/>
          <w:lang w:eastAsia="ru-RU"/>
        </w:rPr>
        <w:t>ом, принять Поручение в согласованной части.</w:t>
      </w:r>
    </w:p>
    <w:p w:rsidR="007A5963" w:rsidRDefault="007C25FF" w:rsidP="0049372E">
      <w:pPr>
        <w:shd w:val="clear" w:color="auto" w:fill="FFFFFF"/>
        <w:tabs>
          <w:tab w:val="left" w:pos="993"/>
        </w:tabs>
        <w:suppressAutoHyphens/>
        <w:ind w:firstLine="567"/>
        <w:jc w:val="both"/>
        <w:rPr>
          <w:sz w:val="22"/>
          <w:szCs w:val="22"/>
        </w:rPr>
      </w:pPr>
      <w:r w:rsidRPr="004D42E9">
        <w:rPr>
          <w:sz w:val="22"/>
          <w:szCs w:val="22"/>
          <w:lang w:eastAsia="ru-RU"/>
        </w:rPr>
        <w:t>3.</w:t>
      </w:r>
      <w:r w:rsidR="007A5963" w:rsidRPr="004D42E9">
        <w:rPr>
          <w:sz w:val="22"/>
          <w:szCs w:val="22"/>
          <w:lang w:eastAsia="ru-RU"/>
        </w:rPr>
        <w:t>3.2</w:t>
      </w:r>
      <w:r w:rsidRPr="004D42E9">
        <w:rPr>
          <w:sz w:val="22"/>
          <w:szCs w:val="22"/>
          <w:lang w:eastAsia="ru-RU"/>
        </w:rPr>
        <w:t xml:space="preserve">. </w:t>
      </w:r>
      <w:r w:rsidR="00EF0477">
        <w:rPr>
          <w:sz w:val="22"/>
          <w:szCs w:val="22"/>
          <w:lang w:eastAsia="ru-RU"/>
        </w:rPr>
        <w:t>Исполнитель</w:t>
      </w:r>
      <w:r w:rsidR="007A5963" w:rsidRPr="004D42E9">
        <w:rPr>
          <w:sz w:val="22"/>
          <w:szCs w:val="22"/>
        </w:rPr>
        <w:t xml:space="preserve"> обязан на условиях, указанных в </w:t>
      </w:r>
      <w:r w:rsidR="007A5963" w:rsidRPr="004D42E9">
        <w:rPr>
          <w:sz w:val="22"/>
          <w:szCs w:val="22"/>
          <w:lang w:eastAsia="ru-RU"/>
        </w:rPr>
        <w:t xml:space="preserve">принятом к исполнению </w:t>
      </w:r>
      <w:r w:rsidR="007A5963" w:rsidRPr="004D42E9">
        <w:rPr>
          <w:sz w:val="22"/>
          <w:szCs w:val="22"/>
        </w:rPr>
        <w:t xml:space="preserve">Поручении, </w:t>
      </w:r>
      <w:r w:rsidR="00EF0477">
        <w:rPr>
          <w:sz w:val="22"/>
          <w:szCs w:val="22"/>
        </w:rPr>
        <w:t xml:space="preserve">выполнить или </w:t>
      </w:r>
      <w:r w:rsidR="007A5963" w:rsidRPr="004D42E9">
        <w:rPr>
          <w:sz w:val="22"/>
          <w:szCs w:val="22"/>
        </w:rPr>
        <w:t xml:space="preserve">организовать доставку Груза в пункт назначения, указанный в Поручении, и </w:t>
      </w:r>
      <w:r w:rsidR="00EF0477">
        <w:rPr>
          <w:sz w:val="22"/>
          <w:szCs w:val="22"/>
        </w:rPr>
        <w:t xml:space="preserve">выполнить или </w:t>
      </w:r>
      <w:r w:rsidR="007A5963" w:rsidRPr="004D42E9">
        <w:rPr>
          <w:sz w:val="22"/>
          <w:szCs w:val="22"/>
        </w:rPr>
        <w:t>организовать его вручение уп</w:t>
      </w:r>
      <w:r w:rsidR="00EF0477">
        <w:rPr>
          <w:sz w:val="22"/>
          <w:szCs w:val="22"/>
        </w:rPr>
        <w:t xml:space="preserve">равомоченному </w:t>
      </w:r>
      <w:r w:rsidR="007A5963" w:rsidRPr="004D42E9">
        <w:rPr>
          <w:sz w:val="22"/>
          <w:szCs w:val="22"/>
        </w:rPr>
        <w:t xml:space="preserve">на получение Груза лицу, указанному </w:t>
      </w:r>
      <w:r w:rsidR="00791C91">
        <w:rPr>
          <w:sz w:val="22"/>
          <w:szCs w:val="22"/>
        </w:rPr>
        <w:t>Заказчик</w:t>
      </w:r>
      <w:r w:rsidR="007A5963" w:rsidRPr="004D42E9">
        <w:rPr>
          <w:sz w:val="22"/>
          <w:szCs w:val="22"/>
        </w:rPr>
        <w:t>ом.</w:t>
      </w:r>
    </w:p>
    <w:p w:rsidR="0049372E" w:rsidRPr="008A7953" w:rsidRDefault="0049372E" w:rsidP="0049372E">
      <w:pPr>
        <w:tabs>
          <w:tab w:val="left" w:pos="1134"/>
        </w:tabs>
        <w:ind w:firstLine="567"/>
        <w:jc w:val="both"/>
        <w:rPr>
          <w:i/>
          <w:sz w:val="22"/>
          <w:szCs w:val="22"/>
        </w:rPr>
      </w:pPr>
      <w:r>
        <w:rPr>
          <w:sz w:val="22"/>
          <w:szCs w:val="22"/>
        </w:rPr>
        <w:t xml:space="preserve">3.3.3. </w:t>
      </w:r>
      <w:r w:rsidR="00EF0477">
        <w:rPr>
          <w:sz w:val="22"/>
          <w:szCs w:val="22"/>
        </w:rPr>
        <w:t>Исполнитель</w:t>
      </w:r>
      <w:r w:rsidRPr="004D42E9">
        <w:rPr>
          <w:sz w:val="22"/>
          <w:szCs w:val="22"/>
        </w:rPr>
        <w:t xml:space="preserve"> обязан </w:t>
      </w:r>
      <w:r>
        <w:rPr>
          <w:sz w:val="22"/>
          <w:szCs w:val="22"/>
        </w:rPr>
        <w:t>п</w:t>
      </w:r>
      <w:r w:rsidRPr="00A753CC">
        <w:rPr>
          <w:sz w:val="22"/>
          <w:szCs w:val="22"/>
        </w:rPr>
        <w:t xml:space="preserve">редоставить </w:t>
      </w:r>
      <w:r w:rsidR="00791C91">
        <w:rPr>
          <w:sz w:val="22"/>
          <w:szCs w:val="22"/>
        </w:rPr>
        <w:t>Заказчик</w:t>
      </w:r>
      <w:r>
        <w:rPr>
          <w:sz w:val="22"/>
          <w:szCs w:val="22"/>
        </w:rPr>
        <w:t>у</w:t>
      </w:r>
      <w:r w:rsidRPr="00A753CC">
        <w:rPr>
          <w:sz w:val="22"/>
          <w:szCs w:val="22"/>
        </w:rPr>
        <w:t xml:space="preserve"> реестр </w:t>
      </w:r>
      <w:r>
        <w:rPr>
          <w:sz w:val="22"/>
          <w:szCs w:val="22"/>
        </w:rPr>
        <w:t xml:space="preserve">ТС под погрузку </w:t>
      </w:r>
      <w:r w:rsidRPr="00A753CC">
        <w:rPr>
          <w:sz w:val="22"/>
          <w:szCs w:val="22"/>
        </w:rPr>
        <w:t>(по форме, указанной в Приложении №</w:t>
      </w:r>
      <w:r>
        <w:rPr>
          <w:sz w:val="22"/>
          <w:szCs w:val="22"/>
        </w:rPr>
        <w:t>2</w:t>
      </w:r>
      <w:r w:rsidRPr="00A753CC">
        <w:rPr>
          <w:sz w:val="22"/>
          <w:szCs w:val="22"/>
        </w:rPr>
        <w:t xml:space="preserve"> к настоящему Договору), не позднее </w:t>
      </w:r>
      <w:r>
        <w:rPr>
          <w:sz w:val="22"/>
          <w:szCs w:val="22"/>
        </w:rPr>
        <w:t xml:space="preserve">_______ </w:t>
      </w:r>
      <w:r w:rsidRPr="00A753CC">
        <w:rPr>
          <w:sz w:val="22"/>
          <w:szCs w:val="22"/>
        </w:rPr>
        <w:t xml:space="preserve"> часов дня, предшествующего дню погрузки</w:t>
      </w:r>
      <w:r w:rsidRPr="00CF7476">
        <w:rPr>
          <w:color w:val="C00000"/>
          <w:sz w:val="22"/>
          <w:szCs w:val="22"/>
        </w:rPr>
        <w:t xml:space="preserve"> </w:t>
      </w:r>
      <w:r w:rsidRPr="008A7953">
        <w:rPr>
          <w:i/>
          <w:sz w:val="22"/>
          <w:szCs w:val="22"/>
        </w:rPr>
        <w:t xml:space="preserve">с приложением документов, подтверждающих права законного владения </w:t>
      </w:r>
      <w:r w:rsidR="00EF0477" w:rsidRPr="008A7953">
        <w:rPr>
          <w:i/>
          <w:sz w:val="22"/>
          <w:szCs w:val="22"/>
        </w:rPr>
        <w:t xml:space="preserve">Исполнителем/привлеченным Исполнителем </w:t>
      </w:r>
      <w:r w:rsidRPr="008A7953">
        <w:rPr>
          <w:i/>
          <w:sz w:val="22"/>
          <w:szCs w:val="22"/>
        </w:rPr>
        <w:t>Перевозчиками указанными транспортными средствами</w:t>
      </w:r>
      <w:r w:rsidR="00626522">
        <w:rPr>
          <w:i/>
          <w:sz w:val="22"/>
          <w:szCs w:val="22"/>
        </w:rPr>
        <w:t>,</w:t>
      </w:r>
      <w:r w:rsidRPr="008A7953">
        <w:rPr>
          <w:i/>
          <w:sz w:val="22"/>
          <w:szCs w:val="22"/>
        </w:rPr>
        <w:t xml:space="preserve"> </w:t>
      </w:r>
      <w:r w:rsidR="00626522">
        <w:rPr>
          <w:i/>
          <w:sz w:val="22"/>
          <w:szCs w:val="22"/>
        </w:rPr>
        <w:t xml:space="preserve">а также трудовой ресурс </w:t>
      </w:r>
      <w:r w:rsidR="00626522" w:rsidRPr="008A7953">
        <w:rPr>
          <w:i/>
          <w:sz w:val="22"/>
          <w:szCs w:val="22"/>
        </w:rPr>
        <w:t>Исполнител</w:t>
      </w:r>
      <w:r w:rsidR="00626522">
        <w:rPr>
          <w:i/>
          <w:sz w:val="22"/>
          <w:szCs w:val="22"/>
        </w:rPr>
        <w:t>я</w:t>
      </w:r>
      <w:r w:rsidR="00626522" w:rsidRPr="008A7953">
        <w:rPr>
          <w:i/>
          <w:sz w:val="22"/>
          <w:szCs w:val="22"/>
        </w:rPr>
        <w:t>/привлеченн</w:t>
      </w:r>
      <w:r w:rsidR="00626522">
        <w:rPr>
          <w:i/>
          <w:sz w:val="22"/>
          <w:szCs w:val="22"/>
        </w:rPr>
        <w:t>ого</w:t>
      </w:r>
      <w:r w:rsidR="00626522" w:rsidRPr="008A7953">
        <w:rPr>
          <w:i/>
          <w:sz w:val="22"/>
          <w:szCs w:val="22"/>
        </w:rPr>
        <w:t xml:space="preserve"> Исполнителем Перевозчика</w:t>
      </w:r>
      <w:r w:rsidR="00626522">
        <w:rPr>
          <w:i/>
          <w:sz w:val="22"/>
          <w:szCs w:val="22"/>
        </w:rPr>
        <w:t xml:space="preserve"> (водителей, задействованных в исполнении Договора)</w:t>
      </w:r>
      <w:r w:rsidR="00626522" w:rsidRPr="00510992">
        <w:rPr>
          <w:i/>
          <w:sz w:val="22"/>
          <w:szCs w:val="22"/>
        </w:rPr>
        <w:t xml:space="preserve"> в составе, согласно </w:t>
      </w:r>
      <w:r w:rsidR="00626522" w:rsidRPr="00485763">
        <w:rPr>
          <w:i/>
          <w:sz w:val="22"/>
          <w:szCs w:val="22"/>
        </w:rPr>
        <w:t xml:space="preserve">п. </w:t>
      </w:r>
      <w:r w:rsidR="00626522" w:rsidRPr="00F66D75">
        <w:rPr>
          <w:i/>
          <w:sz w:val="22"/>
          <w:szCs w:val="22"/>
        </w:rPr>
        <w:t>7.1.2.5.1.</w:t>
      </w:r>
      <w:r w:rsidR="00626522" w:rsidRPr="00485763">
        <w:rPr>
          <w:i/>
          <w:sz w:val="22"/>
          <w:szCs w:val="22"/>
        </w:rPr>
        <w:t xml:space="preserve"> н</w:t>
      </w:r>
      <w:r w:rsidR="00626522" w:rsidRPr="00510992">
        <w:rPr>
          <w:i/>
          <w:sz w:val="22"/>
          <w:szCs w:val="22"/>
        </w:rPr>
        <w:t>астояще</w:t>
      </w:r>
      <w:r w:rsidR="00626522">
        <w:rPr>
          <w:i/>
          <w:sz w:val="22"/>
          <w:szCs w:val="22"/>
        </w:rPr>
        <w:t>го</w:t>
      </w:r>
      <w:r w:rsidR="00626522" w:rsidRPr="00510992">
        <w:rPr>
          <w:i/>
          <w:sz w:val="22"/>
          <w:szCs w:val="22"/>
        </w:rPr>
        <w:t xml:space="preserve"> Договор</w:t>
      </w:r>
      <w:r w:rsidR="00626522">
        <w:rPr>
          <w:i/>
          <w:sz w:val="22"/>
          <w:szCs w:val="22"/>
        </w:rPr>
        <w:t>а</w:t>
      </w:r>
      <w:r w:rsidRPr="008A7953">
        <w:rPr>
          <w:i/>
          <w:sz w:val="22"/>
          <w:szCs w:val="22"/>
        </w:rPr>
        <w:t>.</w:t>
      </w:r>
    </w:p>
    <w:p w:rsidR="007A5963" w:rsidRPr="00755994" w:rsidRDefault="0049372E" w:rsidP="0049372E">
      <w:pPr>
        <w:shd w:val="clear" w:color="auto" w:fill="FFFFFF"/>
        <w:tabs>
          <w:tab w:val="left" w:pos="993"/>
        </w:tabs>
        <w:suppressAutoHyphens/>
        <w:ind w:firstLine="567"/>
        <w:jc w:val="both"/>
        <w:rPr>
          <w:color w:val="000000"/>
          <w:sz w:val="22"/>
          <w:szCs w:val="22"/>
          <w:lang w:eastAsia="ru-RU"/>
        </w:rPr>
      </w:pPr>
      <w:r>
        <w:rPr>
          <w:sz w:val="22"/>
          <w:szCs w:val="22"/>
        </w:rPr>
        <w:t>3.3.4</w:t>
      </w:r>
      <w:r w:rsidR="007A5963" w:rsidRPr="00755994">
        <w:rPr>
          <w:sz w:val="22"/>
          <w:szCs w:val="22"/>
        </w:rPr>
        <w:t xml:space="preserve">. </w:t>
      </w:r>
      <w:r w:rsidR="00C8757D">
        <w:rPr>
          <w:sz w:val="22"/>
          <w:szCs w:val="22"/>
        </w:rPr>
        <w:t>Исполнитель</w:t>
      </w:r>
      <w:r w:rsidR="00ED495D" w:rsidRPr="004D42E9">
        <w:rPr>
          <w:sz w:val="22"/>
          <w:szCs w:val="22"/>
        </w:rPr>
        <w:t xml:space="preserve"> обязан</w:t>
      </w:r>
      <w:r w:rsidR="007A5963" w:rsidRPr="00755994">
        <w:rPr>
          <w:sz w:val="22"/>
          <w:szCs w:val="22"/>
        </w:rPr>
        <w:t xml:space="preserve"> </w:t>
      </w:r>
      <w:r w:rsidR="00ED495D">
        <w:rPr>
          <w:color w:val="000000"/>
          <w:sz w:val="22"/>
          <w:szCs w:val="22"/>
        </w:rPr>
        <w:t>о</w:t>
      </w:r>
      <w:r w:rsidR="00ED495D" w:rsidRPr="00A753CC">
        <w:rPr>
          <w:color w:val="000000"/>
          <w:sz w:val="22"/>
          <w:szCs w:val="22"/>
        </w:rPr>
        <w:t xml:space="preserve">беспечить подачу Транспортных средств, </w:t>
      </w:r>
      <w:r w:rsidR="00611434">
        <w:rPr>
          <w:i/>
          <w:color w:val="000000"/>
          <w:sz w:val="22"/>
          <w:szCs w:val="22"/>
        </w:rPr>
        <w:t>специально предназначенн</w:t>
      </w:r>
      <w:r w:rsidR="00C8757D">
        <w:rPr>
          <w:i/>
          <w:color w:val="000000"/>
          <w:sz w:val="22"/>
          <w:szCs w:val="22"/>
        </w:rPr>
        <w:t>ых</w:t>
      </w:r>
      <w:r w:rsidR="00ED495D" w:rsidRPr="00CF7476">
        <w:rPr>
          <w:i/>
          <w:color w:val="000000"/>
          <w:sz w:val="22"/>
          <w:szCs w:val="22"/>
        </w:rPr>
        <w:t xml:space="preserve"> для перевозки зерновых сельскохозяйственных культур (пшеница, кукуруза, ячмень и т.п.),</w:t>
      </w:r>
      <w:r w:rsidR="00ED495D" w:rsidRPr="00A753CC">
        <w:rPr>
          <w:color w:val="000000"/>
          <w:sz w:val="22"/>
          <w:szCs w:val="22"/>
        </w:rPr>
        <w:t xml:space="preserve"> в чистом виде и технически исправном состоянии, отвечающие установленным санитарным требованиям, свободные от посторонних предметов и запахов, исключающими потери </w:t>
      </w:r>
      <w:r w:rsidR="00ED495D">
        <w:rPr>
          <w:color w:val="000000"/>
          <w:sz w:val="22"/>
          <w:szCs w:val="22"/>
        </w:rPr>
        <w:t>Груза</w:t>
      </w:r>
      <w:r w:rsidR="00ED495D" w:rsidRPr="00A753CC">
        <w:rPr>
          <w:color w:val="000000"/>
          <w:sz w:val="22"/>
          <w:szCs w:val="22"/>
        </w:rPr>
        <w:t xml:space="preserve">, с полной комплектацией </w:t>
      </w:r>
      <w:r w:rsidR="00ED495D" w:rsidRPr="00CF7476">
        <w:rPr>
          <w:i/>
          <w:color w:val="000000"/>
          <w:sz w:val="22"/>
          <w:szCs w:val="22"/>
        </w:rPr>
        <w:t>(наличием прицепа, водонепроницаемых пологов и т.п.)</w:t>
      </w:r>
      <w:r w:rsidR="00ED495D" w:rsidRPr="00A753CC">
        <w:rPr>
          <w:color w:val="000000"/>
          <w:sz w:val="22"/>
          <w:szCs w:val="22"/>
        </w:rPr>
        <w:t xml:space="preserve"> в место и время (срок), указанные в Поручении</w:t>
      </w:r>
      <w:r w:rsidR="00ED495D" w:rsidRPr="00A753CC">
        <w:rPr>
          <w:sz w:val="22"/>
          <w:szCs w:val="22"/>
        </w:rPr>
        <w:t>, обеспечить соблюдение ими времени подачи под погрузку, указанного в Поручениях</w:t>
      </w:r>
      <w:r w:rsidR="007A5963" w:rsidRPr="00755994">
        <w:rPr>
          <w:color w:val="000000"/>
          <w:sz w:val="22"/>
          <w:szCs w:val="22"/>
          <w:lang w:eastAsia="ru-RU"/>
        </w:rPr>
        <w:t>.</w:t>
      </w:r>
    </w:p>
    <w:p w:rsidR="007C25FF" w:rsidRPr="00630A2E" w:rsidRDefault="0049372E" w:rsidP="00755994">
      <w:pPr>
        <w:shd w:val="clear" w:color="auto" w:fill="FFFFFF"/>
        <w:tabs>
          <w:tab w:val="left" w:pos="993"/>
        </w:tabs>
        <w:suppressAutoHyphens/>
        <w:ind w:firstLine="567"/>
        <w:jc w:val="both"/>
        <w:rPr>
          <w:i/>
          <w:color w:val="000000"/>
          <w:sz w:val="22"/>
          <w:szCs w:val="22"/>
          <w:lang w:eastAsia="ru-RU"/>
        </w:rPr>
      </w:pPr>
      <w:r>
        <w:rPr>
          <w:i/>
          <w:color w:val="000000"/>
          <w:sz w:val="22"/>
          <w:szCs w:val="22"/>
          <w:lang w:eastAsia="ru-RU"/>
        </w:rPr>
        <w:lastRenderedPageBreak/>
        <w:t>3.3.5</w:t>
      </w:r>
      <w:r w:rsidR="00C8757D">
        <w:rPr>
          <w:i/>
          <w:color w:val="000000"/>
          <w:sz w:val="22"/>
          <w:szCs w:val="22"/>
          <w:lang w:eastAsia="ru-RU"/>
        </w:rPr>
        <w:t>. Исполнитель</w:t>
      </w:r>
      <w:r w:rsidR="007A5963" w:rsidRPr="00630A2E">
        <w:rPr>
          <w:i/>
          <w:color w:val="000000"/>
          <w:sz w:val="22"/>
          <w:szCs w:val="22"/>
          <w:lang w:eastAsia="ru-RU"/>
        </w:rPr>
        <w:t xml:space="preserve"> обязуется </w:t>
      </w:r>
      <w:r w:rsidR="00C8757D">
        <w:rPr>
          <w:i/>
          <w:color w:val="000000"/>
          <w:sz w:val="22"/>
          <w:szCs w:val="22"/>
          <w:lang w:eastAsia="ru-RU"/>
        </w:rPr>
        <w:t>обеспечить подачу Транспортных</w:t>
      </w:r>
      <w:r w:rsidR="007C25FF" w:rsidRPr="00630A2E">
        <w:rPr>
          <w:i/>
          <w:color w:val="000000"/>
          <w:sz w:val="22"/>
          <w:szCs w:val="22"/>
          <w:lang w:eastAsia="ru-RU"/>
        </w:rPr>
        <w:t xml:space="preserve"> средств в место и время (срок), указанные в Поручении</w:t>
      </w:r>
      <w:r w:rsidR="007A5963" w:rsidRPr="00630A2E">
        <w:rPr>
          <w:i/>
          <w:color w:val="000000"/>
          <w:sz w:val="22"/>
          <w:szCs w:val="22"/>
          <w:lang w:eastAsia="ru-RU"/>
        </w:rPr>
        <w:t>.</w:t>
      </w:r>
    </w:p>
    <w:p w:rsidR="007C25FF" w:rsidRPr="00630A2E" w:rsidRDefault="0049372E" w:rsidP="00755994">
      <w:pPr>
        <w:shd w:val="clear" w:color="auto" w:fill="FFFFFF"/>
        <w:tabs>
          <w:tab w:val="left" w:pos="993"/>
        </w:tabs>
        <w:suppressAutoHyphens/>
        <w:ind w:firstLine="567"/>
        <w:jc w:val="both"/>
        <w:rPr>
          <w:i/>
          <w:color w:val="000000"/>
          <w:sz w:val="22"/>
          <w:szCs w:val="22"/>
          <w:lang w:eastAsia="ru-RU"/>
        </w:rPr>
      </w:pPr>
      <w:r>
        <w:rPr>
          <w:i/>
          <w:color w:val="000000"/>
          <w:sz w:val="22"/>
          <w:szCs w:val="22"/>
          <w:lang w:eastAsia="ru-RU"/>
        </w:rPr>
        <w:t>3.3.6</w:t>
      </w:r>
      <w:r w:rsidR="00C8757D">
        <w:rPr>
          <w:i/>
          <w:color w:val="000000"/>
          <w:sz w:val="22"/>
          <w:szCs w:val="22"/>
          <w:lang w:eastAsia="ru-RU"/>
        </w:rPr>
        <w:t xml:space="preserve">. Исполнитель </w:t>
      </w:r>
      <w:r w:rsidR="007C25FF" w:rsidRPr="00630A2E">
        <w:rPr>
          <w:i/>
          <w:color w:val="000000"/>
          <w:sz w:val="22"/>
          <w:szCs w:val="22"/>
          <w:lang w:eastAsia="ru-RU"/>
        </w:rPr>
        <w:t>информир</w:t>
      </w:r>
      <w:r w:rsidR="007A5963" w:rsidRPr="00630A2E">
        <w:rPr>
          <w:i/>
          <w:color w:val="000000"/>
          <w:sz w:val="22"/>
          <w:szCs w:val="22"/>
          <w:lang w:eastAsia="ru-RU"/>
        </w:rPr>
        <w:t>ует</w:t>
      </w:r>
      <w:r w:rsidR="007C25FF" w:rsidRPr="00630A2E">
        <w:rPr>
          <w:i/>
          <w:color w:val="000000"/>
          <w:sz w:val="22"/>
          <w:szCs w:val="22"/>
          <w:lang w:eastAsia="ru-RU"/>
        </w:rPr>
        <w:t xml:space="preserve"> </w:t>
      </w:r>
      <w:r w:rsidR="00791C91">
        <w:rPr>
          <w:i/>
          <w:color w:val="000000"/>
          <w:sz w:val="22"/>
          <w:szCs w:val="22"/>
          <w:lang w:eastAsia="ru-RU"/>
        </w:rPr>
        <w:t>Заказчик</w:t>
      </w:r>
      <w:r w:rsidR="007C25FF" w:rsidRPr="00630A2E">
        <w:rPr>
          <w:i/>
          <w:color w:val="000000"/>
          <w:sz w:val="22"/>
          <w:szCs w:val="22"/>
          <w:lang w:eastAsia="ru-RU"/>
        </w:rPr>
        <w:t>а и Грузоотправителя о прибытии Транспортного средства в место подачи (погрузки), указанное в Поручении</w:t>
      </w:r>
      <w:r w:rsidR="007A5963" w:rsidRPr="00630A2E">
        <w:rPr>
          <w:i/>
          <w:color w:val="000000"/>
          <w:sz w:val="22"/>
          <w:szCs w:val="22"/>
          <w:lang w:eastAsia="ru-RU"/>
        </w:rPr>
        <w:t>.</w:t>
      </w:r>
    </w:p>
    <w:p w:rsidR="007C25FF" w:rsidRPr="00630A2E" w:rsidRDefault="0049372E" w:rsidP="0049372E">
      <w:pPr>
        <w:pStyle w:val="af0"/>
        <w:shd w:val="clear" w:color="auto" w:fill="FFFFFF"/>
        <w:tabs>
          <w:tab w:val="left" w:pos="993"/>
        </w:tabs>
        <w:suppressAutoHyphens/>
        <w:spacing w:after="0" w:line="240" w:lineRule="auto"/>
        <w:ind w:left="0" w:firstLine="567"/>
        <w:jc w:val="both"/>
        <w:rPr>
          <w:rFonts w:ascii="Times New Roman" w:eastAsia="Times New Roman" w:hAnsi="Times New Roman"/>
          <w:i/>
          <w:color w:val="000000"/>
          <w:lang w:eastAsia="ru-RU"/>
        </w:rPr>
      </w:pPr>
      <w:r>
        <w:rPr>
          <w:rFonts w:ascii="Times New Roman" w:hAnsi="Times New Roman"/>
          <w:i/>
          <w:color w:val="000000"/>
          <w:lang w:eastAsia="ru-RU"/>
        </w:rPr>
        <w:t>3.3.7</w:t>
      </w:r>
      <w:r w:rsidR="00644F52">
        <w:rPr>
          <w:rFonts w:ascii="Times New Roman" w:hAnsi="Times New Roman"/>
          <w:i/>
          <w:color w:val="000000"/>
          <w:lang w:eastAsia="ru-RU"/>
        </w:rPr>
        <w:t xml:space="preserve">. Исполнитель </w:t>
      </w:r>
      <w:r w:rsidR="007A5963" w:rsidRPr="00630A2E">
        <w:rPr>
          <w:rFonts w:ascii="Times New Roman" w:eastAsia="Times New Roman" w:hAnsi="Times New Roman"/>
          <w:i/>
          <w:color w:val="000000"/>
          <w:lang w:eastAsia="ru-RU"/>
        </w:rPr>
        <w:t>информир</w:t>
      </w:r>
      <w:r w:rsidR="007A5963" w:rsidRPr="00630A2E">
        <w:rPr>
          <w:rFonts w:ascii="Times New Roman" w:hAnsi="Times New Roman"/>
          <w:i/>
          <w:color w:val="000000"/>
          <w:lang w:eastAsia="ru-RU"/>
        </w:rPr>
        <w:t>ует</w:t>
      </w:r>
      <w:r w:rsidR="007A5963" w:rsidRPr="00630A2E">
        <w:rPr>
          <w:rFonts w:ascii="Times New Roman" w:eastAsia="Times New Roman" w:hAnsi="Times New Roman"/>
          <w:i/>
          <w:color w:val="000000"/>
          <w:lang w:eastAsia="ru-RU"/>
        </w:rPr>
        <w:t xml:space="preserve"> </w:t>
      </w:r>
      <w:r w:rsidR="00791C91">
        <w:rPr>
          <w:rFonts w:ascii="Times New Roman" w:eastAsia="Times New Roman" w:hAnsi="Times New Roman"/>
          <w:i/>
          <w:color w:val="000000"/>
          <w:lang w:eastAsia="ru-RU"/>
        </w:rPr>
        <w:t>Заказчик</w:t>
      </w:r>
      <w:r w:rsidR="007C25FF" w:rsidRPr="00630A2E">
        <w:rPr>
          <w:rFonts w:ascii="Times New Roman" w:eastAsia="Times New Roman" w:hAnsi="Times New Roman"/>
          <w:i/>
          <w:color w:val="000000"/>
          <w:lang w:eastAsia="ru-RU"/>
        </w:rPr>
        <w:t>а и Грузополучателя о прибытии Транспортного средства в место доставки (выгрузки), указанное в Поручении</w:t>
      </w:r>
      <w:r w:rsidR="007A5963" w:rsidRPr="00630A2E">
        <w:rPr>
          <w:rFonts w:ascii="Times New Roman" w:eastAsia="Times New Roman" w:hAnsi="Times New Roman"/>
          <w:i/>
          <w:color w:val="000000"/>
          <w:lang w:eastAsia="ru-RU"/>
        </w:rPr>
        <w:t>.</w:t>
      </w:r>
    </w:p>
    <w:p w:rsidR="007C25FF" w:rsidRPr="00630A2E" w:rsidRDefault="00D71AC3" w:rsidP="00D71AC3">
      <w:pPr>
        <w:pStyle w:val="af0"/>
        <w:shd w:val="clear" w:color="auto" w:fill="FFFFFF"/>
        <w:tabs>
          <w:tab w:val="left" w:pos="993"/>
        </w:tabs>
        <w:suppressAutoHyphens/>
        <w:spacing w:after="0" w:line="240" w:lineRule="auto"/>
        <w:ind w:left="0" w:firstLine="567"/>
        <w:jc w:val="both"/>
        <w:rPr>
          <w:rFonts w:ascii="Times New Roman" w:eastAsia="Times New Roman" w:hAnsi="Times New Roman"/>
          <w:i/>
          <w:color w:val="000000"/>
          <w:lang w:eastAsia="ru-RU"/>
        </w:rPr>
      </w:pPr>
      <w:r>
        <w:rPr>
          <w:rFonts w:ascii="Times New Roman" w:eastAsia="Times New Roman" w:hAnsi="Times New Roman"/>
          <w:i/>
          <w:color w:val="000000"/>
          <w:lang w:eastAsia="ru-RU"/>
        </w:rPr>
        <w:t xml:space="preserve">3.3.8. </w:t>
      </w:r>
      <w:r w:rsidR="00644F52">
        <w:rPr>
          <w:rFonts w:ascii="Times New Roman" w:eastAsia="Times New Roman" w:hAnsi="Times New Roman"/>
          <w:i/>
          <w:color w:val="000000"/>
          <w:lang w:eastAsia="ru-RU"/>
        </w:rPr>
        <w:t xml:space="preserve">Исполнитель гарантирует при выполнении перевозки собственными силами и средствами и </w:t>
      </w:r>
      <w:r w:rsidR="007A5963" w:rsidRPr="00630A2E">
        <w:rPr>
          <w:rFonts w:ascii="Times New Roman" w:eastAsia="Times New Roman" w:hAnsi="Times New Roman"/>
          <w:i/>
          <w:color w:val="000000"/>
          <w:lang w:eastAsia="ru-RU"/>
        </w:rPr>
        <w:t>поручается за соблюдение привлеченным им для исполнения Поручения третьими лицами действующих</w:t>
      </w:r>
      <w:r w:rsidR="007C25FF" w:rsidRPr="00630A2E">
        <w:rPr>
          <w:rFonts w:ascii="Times New Roman" w:eastAsia="Times New Roman" w:hAnsi="Times New Roman"/>
          <w:i/>
          <w:color w:val="000000"/>
          <w:lang w:eastAsia="ru-RU"/>
        </w:rPr>
        <w:t xml:space="preserve"> нормативны</w:t>
      </w:r>
      <w:r w:rsidR="007A5963" w:rsidRPr="00630A2E">
        <w:rPr>
          <w:rFonts w:ascii="Times New Roman" w:eastAsia="Times New Roman" w:hAnsi="Times New Roman"/>
          <w:i/>
          <w:color w:val="000000"/>
          <w:lang w:eastAsia="ru-RU"/>
        </w:rPr>
        <w:t>х</w:t>
      </w:r>
      <w:r w:rsidR="007C25FF" w:rsidRPr="00630A2E">
        <w:rPr>
          <w:rFonts w:ascii="Times New Roman" w:eastAsia="Times New Roman" w:hAnsi="Times New Roman"/>
          <w:i/>
          <w:color w:val="000000"/>
          <w:lang w:eastAsia="ru-RU"/>
        </w:rPr>
        <w:t xml:space="preserve"> и технически</w:t>
      </w:r>
      <w:r w:rsidR="007A5963" w:rsidRPr="00630A2E">
        <w:rPr>
          <w:rFonts w:ascii="Times New Roman" w:eastAsia="Times New Roman" w:hAnsi="Times New Roman"/>
          <w:i/>
          <w:color w:val="000000"/>
          <w:lang w:eastAsia="ru-RU"/>
        </w:rPr>
        <w:t>х</w:t>
      </w:r>
      <w:r w:rsidR="007C25FF" w:rsidRPr="00630A2E">
        <w:rPr>
          <w:rFonts w:ascii="Times New Roman" w:eastAsia="Times New Roman" w:hAnsi="Times New Roman"/>
          <w:i/>
          <w:color w:val="000000"/>
          <w:lang w:eastAsia="ru-RU"/>
        </w:rPr>
        <w:t xml:space="preserve"> норм, правил и регламент</w:t>
      </w:r>
      <w:r w:rsidR="007A5963" w:rsidRPr="00630A2E">
        <w:rPr>
          <w:rFonts w:ascii="Times New Roman" w:eastAsia="Times New Roman" w:hAnsi="Times New Roman"/>
          <w:i/>
          <w:color w:val="000000"/>
          <w:lang w:eastAsia="ru-RU"/>
        </w:rPr>
        <w:t>ов</w:t>
      </w:r>
      <w:r w:rsidR="007C25FF" w:rsidRPr="00630A2E">
        <w:rPr>
          <w:rFonts w:ascii="Times New Roman" w:eastAsia="Times New Roman" w:hAnsi="Times New Roman"/>
          <w:i/>
          <w:color w:val="000000"/>
          <w:lang w:eastAsia="ru-RU"/>
        </w:rPr>
        <w:t xml:space="preserve"> перевозки грузов во время исполнения Поручения;</w:t>
      </w:r>
    </w:p>
    <w:p w:rsidR="00C669F2" w:rsidRPr="00630A2E" w:rsidRDefault="007A5963" w:rsidP="00755994">
      <w:pPr>
        <w:pStyle w:val="210"/>
        <w:suppressAutoHyphens/>
        <w:ind w:firstLine="567"/>
        <w:rPr>
          <w:sz w:val="22"/>
          <w:szCs w:val="22"/>
        </w:rPr>
      </w:pPr>
      <w:r w:rsidRPr="00630A2E">
        <w:rPr>
          <w:sz w:val="22"/>
          <w:szCs w:val="22"/>
        </w:rPr>
        <w:t>3</w:t>
      </w:r>
      <w:r w:rsidR="00E34FBD" w:rsidRPr="00630A2E">
        <w:rPr>
          <w:sz w:val="22"/>
          <w:szCs w:val="22"/>
        </w:rPr>
        <w:t>.</w:t>
      </w:r>
      <w:r w:rsidRPr="00630A2E">
        <w:rPr>
          <w:sz w:val="22"/>
          <w:szCs w:val="22"/>
        </w:rPr>
        <w:t>3</w:t>
      </w:r>
      <w:r w:rsidR="00E34FBD" w:rsidRPr="00630A2E">
        <w:rPr>
          <w:sz w:val="22"/>
          <w:szCs w:val="22"/>
        </w:rPr>
        <w:t>.</w:t>
      </w:r>
      <w:r w:rsidR="0049372E">
        <w:rPr>
          <w:sz w:val="22"/>
          <w:szCs w:val="22"/>
        </w:rPr>
        <w:t>9</w:t>
      </w:r>
      <w:r w:rsidR="00E34FBD" w:rsidRPr="00630A2E">
        <w:rPr>
          <w:sz w:val="22"/>
          <w:szCs w:val="22"/>
        </w:rPr>
        <w:t xml:space="preserve">. </w:t>
      </w:r>
      <w:r w:rsidR="00644F52">
        <w:rPr>
          <w:sz w:val="22"/>
          <w:szCs w:val="22"/>
          <w:lang w:eastAsia="ru-RU"/>
        </w:rPr>
        <w:t xml:space="preserve">Исполнитель </w:t>
      </w:r>
      <w:r w:rsidR="00E34FBD" w:rsidRPr="00630A2E">
        <w:rPr>
          <w:sz w:val="22"/>
          <w:szCs w:val="22"/>
        </w:rPr>
        <w:t xml:space="preserve">за счет </w:t>
      </w:r>
      <w:r w:rsidR="00791C91">
        <w:rPr>
          <w:sz w:val="22"/>
          <w:szCs w:val="22"/>
        </w:rPr>
        <w:t>Заказчик</w:t>
      </w:r>
      <w:r w:rsidR="003C72D7" w:rsidRPr="00630A2E">
        <w:rPr>
          <w:sz w:val="22"/>
          <w:szCs w:val="22"/>
        </w:rPr>
        <w:t>а</w:t>
      </w:r>
      <w:r w:rsidR="00E34FBD" w:rsidRPr="00630A2E">
        <w:rPr>
          <w:sz w:val="22"/>
          <w:szCs w:val="22"/>
        </w:rPr>
        <w:t xml:space="preserve"> осуществляет расчеты с </w:t>
      </w:r>
      <w:r w:rsidR="00644F52">
        <w:rPr>
          <w:sz w:val="22"/>
          <w:szCs w:val="22"/>
        </w:rPr>
        <w:t xml:space="preserve">фактическими </w:t>
      </w:r>
      <w:r w:rsidR="00ED6132" w:rsidRPr="00630A2E">
        <w:rPr>
          <w:sz w:val="22"/>
          <w:szCs w:val="22"/>
        </w:rPr>
        <w:t>Перевозчиками</w:t>
      </w:r>
      <w:r w:rsidR="00E34FBD" w:rsidRPr="00630A2E">
        <w:rPr>
          <w:sz w:val="22"/>
          <w:szCs w:val="22"/>
        </w:rPr>
        <w:t xml:space="preserve"> </w:t>
      </w:r>
      <w:r w:rsidR="00C669F2" w:rsidRPr="00630A2E">
        <w:rPr>
          <w:sz w:val="22"/>
          <w:szCs w:val="22"/>
        </w:rPr>
        <w:t>и иными третьими лицами, привлеченными</w:t>
      </w:r>
      <w:r w:rsidR="00644F52">
        <w:rPr>
          <w:sz w:val="22"/>
          <w:szCs w:val="22"/>
        </w:rPr>
        <w:t xml:space="preserve"> им</w:t>
      </w:r>
      <w:r w:rsidR="00C669F2" w:rsidRPr="00630A2E">
        <w:rPr>
          <w:sz w:val="22"/>
          <w:szCs w:val="22"/>
        </w:rPr>
        <w:t xml:space="preserve"> в рамках исполнения Поручения по настоящему Договору</w:t>
      </w:r>
      <w:r w:rsidR="00F541AC" w:rsidRPr="00630A2E">
        <w:rPr>
          <w:sz w:val="22"/>
          <w:szCs w:val="22"/>
        </w:rPr>
        <w:t>, при этом</w:t>
      </w:r>
      <w:r w:rsidR="00FF42B2" w:rsidRPr="00630A2E">
        <w:rPr>
          <w:sz w:val="22"/>
          <w:szCs w:val="22"/>
        </w:rPr>
        <w:t>,</w:t>
      </w:r>
      <w:r w:rsidR="00F541AC" w:rsidRPr="00630A2E">
        <w:rPr>
          <w:sz w:val="22"/>
          <w:szCs w:val="22"/>
        </w:rPr>
        <w:t xml:space="preserve"> </w:t>
      </w:r>
      <w:r w:rsidR="00644F52">
        <w:rPr>
          <w:sz w:val="22"/>
          <w:szCs w:val="22"/>
        </w:rPr>
        <w:t>Исполнитель</w:t>
      </w:r>
      <w:r w:rsidR="00C669F2" w:rsidRPr="00630A2E">
        <w:rPr>
          <w:sz w:val="22"/>
          <w:szCs w:val="22"/>
        </w:rPr>
        <w:t xml:space="preserve"> вправе использовать собственные средства при расчетах с </w:t>
      </w:r>
      <w:r w:rsidR="00F541AC" w:rsidRPr="00630A2E">
        <w:rPr>
          <w:sz w:val="22"/>
          <w:szCs w:val="22"/>
        </w:rPr>
        <w:t xml:space="preserve">указанными лицами с последующим возмещением за счет </w:t>
      </w:r>
      <w:r w:rsidR="00791C91">
        <w:rPr>
          <w:sz w:val="22"/>
          <w:szCs w:val="22"/>
        </w:rPr>
        <w:t>Заказчик</w:t>
      </w:r>
      <w:r w:rsidR="00F541AC" w:rsidRPr="00630A2E">
        <w:rPr>
          <w:sz w:val="22"/>
          <w:szCs w:val="22"/>
        </w:rPr>
        <w:t xml:space="preserve">а. </w:t>
      </w:r>
    </w:p>
    <w:p w:rsidR="001B3D67" w:rsidRDefault="001D3117" w:rsidP="00755994">
      <w:pPr>
        <w:pStyle w:val="a4"/>
        <w:suppressAutoHyphens/>
        <w:ind w:firstLine="567"/>
        <w:jc w:val="both"/>
        <w:rPr>
          <w:sz w:val="22"/>
          <w:szCs w:val="22"/>
        </w:rPr>
      </w:pPr>
      <w:r w:rsidRPr="00630A2E">
        <w:rPr>
          <w:sz w:val="22"/>
          <w:szCs w:val="22"/>
        </w:rPr>
        <w:t>3</w:t>
      </w:r>
      <w:r w:rsidR="00E34FBD" w:rsidRPr="00630A2E">
        <w:rPr>
          <w:sz w:val="22"/>
          <w:szCs w:val="22"/>
        </w:rPr>
        <w:t>.</w:t>
      </w:r>
      <w:r w:rsidR="00510245">
        <w:rPr>
          <w:sz w:val="22"/>
          <w:szCs w:val="22"/>
        </w:rPr>
        <w:t>3.10</w:t>
      </w:r>
      <w:r w:rsidR="00755994" w:rsidRPr="00630A2E">
        <w:rPr>
          <w:sz w:val="22"/>
          <w:szCs w:val="22"/>
        </w:rPr>
        <w:t>.</w:t>
      </w:r>
      <w:r w:rsidR="00E34FBD" w:rsidRPr="00630A2E">
        <w:rPr>
          <w:sz w:val="22"/>
          <w:szCs w:val="22"/>
        </w:rPr>
        <w:t xml:space="preserve"> </w:t>
      </w:r>
      <w:r w:rsidR="00644F52">
        <w:rPr>
          <w:sz w:val="22"/>
          <w:szCs w:val="22"/>
        </w:rPr>
        <w:t>Исполнитель</w:t>
      </w:r>
      <w:r w:rsidR="001B3D67">
        <w:rPr>
          <w:sz w:val="22"/>
          <w:szCs w:val="22"/>
        </w:rPr>
        <w:t xml:space="preserve"> обязан привлекать к исполнению Поручения исключительно третьих лиц, являющихся непосредственными исполнителями работ/услуг, для чего обладающими всеми необхо</w:t>
      </w:r>
      <w:r w:rsidR="00644F52">
        <w:rPr>
          <w:sz w:val="22"/>
          <w:szCs w:val="22"/>
        </w:rPr>
        <w:t xml:space="preserve">димыми ресурсами, в частности, Исполнитель </w:t>
      </w:r>
      <w:r w:rsidR="001B3D67">
        <w:rPr>
          <w:sz w:val="22"/>
          <w:szCs w:val="22"/>
        </w:rPr>
        <w:t xml:space="preserve">обязан привлекать </w:t>
      </w:r>
      <w:r w:rsidR="00644F52">
        <w:rPr>
          <w:sz w:val="22"/>
          <w:szCs w:val="22"/>
        </w:rPr>
        <w:t xml:space="preserve">фактических </w:t>
      </w:r>
      <w:r w:rsidR="001B3D67">
        <w:rPr>
          <w:sz w:val="22"/>
          <w:szCs w:val="22"/>
        </w:rPr>
        <w:t>Перевозчиков, отвечающих определе</w:t>
      </w:r>
      <w:r w:rsidR="00644F52">
        <w:rPr>
          <w:sz w:val="22"/>
          <w:szCs w:val="22"/>
        </w:rPr>
        <w:t>нию, указанному в п.1.1. и 7.1.3.</w:t>
      </w:r>
      <w:r w:rsidR="001B3D67">
        <w:rPr>
          <w:sz w:val="22"/>
          <w:szCs w:val="22"/>
        </w:rPr>
        <w:t xml:space="preserve"> настоящего Договора. </w:t>
      </w:r>
    </w:p>
    <w:p w:rsidR="009D7A33" w:rsidRPr="00630A2E" w:rsidRDefault="00C26492" w:rsidP="00755994">
      <w:pPr>
        <w:pStyle w:val="a4"/>
        <w:suppressAutoHyphens/>
        <w:ind w:firstLine="567"/>
        <w:jc w:val="both"/>
        <w:rPr>
          <w:sz w:val="22"/>
          <w:szCs w:val="22"/>
        </w:rPr>
      </w:pPr>
      <w:r>
        <w:rPr>
          <w:sz w:val="22"/>
          <w:szCs w:val="22"/>
        </w:rPr>
        <w:t>Исполнитель</w:t>
      </w:r>
      <w:r w:rsidR="009D7A33" w:rsidRPr="00630A2E">
        <w:rPr>
          <w:sz w:val="22"/>
          <w:szCs w:val="22"/>
        </w:rPr>
        <w:t xml:space="preserve"> гарантирует, что все его действия по привлечению третьих лиц, осуществляем</w:t>
      </w:r>
      <w:r>
        <w:rPr>
          <w:sz w:val="22"/>
          <w:szCs w:val="22"/>
        </w:rPr>
        <w:t>ые в соответствии с настоящим Д</w:t>
      </w:r>
      <w:r w:rsidR="009D7A33" w:rsidRPr="00630A2E">
        <w:rPr>
          <w:sz w:val="22"/>
          <w:szCs w:val="22"/>
        </w:rPr>
        <w:t xml:space="preserve">оговором, </w:t>
      </w:r>
      <w:r w:rsidR="00755994" w:rsidRPr="00630A2E">
        <w:rPr>
          <w:sz w:val="22"/>
          <w:szCs w:val="22"/>
        </w:rPr>
        <w:t xml:space="preserve">будут </w:t>
      </w:r>
      <w:r w:rsidR="009D7A33" w:rsidRPr="00630A2E">
        <w:rPr>
          <w:sz w:val="22"/>
          <w:szCs w:val="22"/>
        </w:rPr>
        <w:t xml:space="preserve">должным образом оформлены документально, и </w:t>
      </w:r>
      <w:r>
        <w:rPr>
          <w:sz w:val="22"/>
          <w:szCs w:val="22"/>
        </w:rPr>
        <w:t>Исполнитель</w:t>
      </w:r>
      <w:r w:rsidR="009D7A33" w:rsidRPr="00630A2E">
        <w:rPr>
          <w:sz w:val="22"/>
          <w:szCs w:val="22"/>
        </w:rPr>
        <w:t xml:space="preserve"> несет полную ответственность за полноту и достоверность всех документов и сведений в них.</w:t>
      </w:r>
    </w:p>
    <w:p w:rsidR="00D203F0" w:rsidRPr="00630A2E" w:rsidRDefault="00D203F0" w:rsidP="00D203F0">
      <w:pPr>
        <w:suppressAutoHyphens/>
        <w:ind w:firstLine="567"/>
        <w:jc w:val="both"/>
        <w:rPr>
          <w:sz w:val="22"/>
          <w:szCs w:val="22"/>
        </w:rPr>
      </w:pPr>
      <w:r w:rsidRPr="00630A2E">
        <w:rPr>
          <w:sz w:val="22"/>
          <w:szCs w:val="22"/>
        </w:rPr>
        <w:t>3.3.1</w:t>
      </w:r>
      <w:r w:rsidR="00510245">
        <w:rPr>
          <w:sz w:val="22"/>
          <w:szCs w:val="22"/>
        </w:rPr>
        <w:t>1</w:t>
      </w:r>
      <w:r w:rsidRPr="00630A2E">
        <w:rPr>
          <w:sz w:val="22"/>
          <w:szCs w:val="22"/>
        </w:rPr>
        <w:t xml:space="preserve">. По факту исполнения Поручения </w:t>
      </w:r>
      <w:r w:rsidR="00C26492">
        <w:rPr>
          <w:sz w:val="22"/>
          <w:szCs w:val="22"/>
        </w:rPr>
        <w:t>Исполнитель</w:t>
      </w:r>
      <w:r w:rsidRPr="00630A2E">
        <w:rPr>
          <w:sz w:val="22"/>
          <w:szCs w:val="22"/>
        </w:rPr>
        <w:t xml:space="preserve"> предоставляет </w:t>
      </w:r>
      <w:r w:rsidR="00791C91">
        <w:rPr>
          <w:sz w:val="22"/>
          <w:szCs w:val="22"/>
        </w:rPr>
        <w:t>Заказчик</w:t>
      </w:r>
      <w:r w:rsidRPr="00630A2E">
        <w:rPr>
          <w:sz w:val="22"/>
          <w:szCs w:val="22"/>
        </w:rPr>
        <w:t xml:space="preserve">у в срок не позднее </w:t>
      </w:r>
      <w:r w:rsidR="00515301">
        <w:rPr>
          <w:sz w:val="22"/>
          <w:szCs w:val="22"/>
        </w:rPr>
        <w:t>____</w:t>
      </w:r>
      <w:r w:rsidRPr="00630A2E">
        <w:rPr>
          <w:sz w:val="22"/>
          <w:szCs w:val="22"/>
        </w:rPr>
        <w:t xml:space="preserve"> (</w:t>
      </w:r>
      <w:r w:rsidR="00515301">
        <w:rPr>
          <w:sz w:val="22"/>
          <w:szCs w:val="22"/>
        </w:rPr>
        <w:t>_______</w:t>
      </w:r>
      <w:r w:rsidRPr="00630A2E">
        <w:rPr>
          <w:sz w:val="22"/>
          <w:szCs w:val="22"/>
        </w:rPr>
        <w:t>) рабочих дней с момен</w:t>
      </w:r>
      <w:r w:rsidR="00C26492">
        <w:rPr>
          <w:sz w:val="22"/>
          <w:szCs w:val="22"/>
        </w:rPr>
        <w:t xml:space="preserve">та исполнения Поручения Отчет Исполнителя </w:t>
      </w:r>
      <w:r w:rsidRPr="00630A2E">
        <w:rPr>
          <w:sz w:val="22"/>
          <w:szCs w:val="22"/>
        </w:rPr>
        <w:t xml:space="preserve">по форме, указанной в Приложении № </w:t>
      </w:r>
      <w:r w:rsidR="00510245">
        <w:rPr>
          <w:sz w:val="22"/>
          <w:szCs w:val="22"/>
        </w:rPr>
        <w:t>3</w:t>
      </w:r>
      <w:r w:rsidRPr="00630A2E">
        <w:rPr>
          <w:sz w:val="22"/>
          <w:szCs w:val="22"/>
        </w:rPr>
        <w:t xml:space="preserve"> к настоящему Договору. </w:t>
      </w:r>
    </w:p>
    <w:p w:rsidR="00D203F0" w:rsidRPr="00630A2E" w:rsidRDefault="00D203F0" w:rsidP="00D203F0">
      <w:pPr>
        <w:tabs>
          <w:tab w:val="left" w:pos="567"/>
          <w:tab w:val="left" w:pos="1134"/>
        </w:tabs>
        <w:suppressAutoHyphens/>
        <w:overflowPunct w:val="0"/>
        <w:autoSpaceDE w:val="0"/>
        <w:ind w:firstLine="567"/>
        <w:jc w:val="both"/>
        <w:textAlignment w:val="baseline"/>
        <w:rPr>
          <w:sz w:val="22"/>
          <w:szCs w:val="22"/>
        </w:rPr>
      </w:pPr>
      <w:r w:rsidRPr="00630A2E">
        <w:rPr>
          <w:sz w:val="22"/>
          <w:szCs w:val="22"/>
        </w:rPr>
        <w:t xml:space="preserve">Отчет </w:t>
      </w:r>
      <w:r w:rsidR="00C26492">
        <w:rPr>
          <w:sz w:val="22"/>
          <w:szCs w:val="22"/>
        </w:rPr>
        <w:t>Исполнителя</w:t>
      </w:r>
      <w:r w:rsidRPr="00630A2E">
        <w:rPr>
          <w:sz w:val="22"/>
          <w:szCs w:val="22"/>
        </w:rPr>
        <w:t xml:space="preserve"> должен содержать: </w:t>
      </w:r>
    </w:p>
    <w:p w:rsidR="00D203F0" w:rsidRPr="00630A2E" w:rsidRDefault="00D203F0" w:rsidP="00D203F0">
      <w:pPr>
        <w:tabs>
          <w:tab w:val="left" w:pos="567"/>
          <w:tab w:val="left" w:pos="1134"/>
        </w:tabs>
        <w:suppressAutoHyphens/>
        <w:overflowPunct w:val="0"/>
        <w:autoSpaceDE w:val="0"/>
        <w:ind w:firstLine="567"/>
        <w:jc w:val="both"/>
        <w:textAlignment w:val="baseline"/>
        <w:rPr>
          <w:sz w:val="22"/>
          <w:szCs w:val="22"/>
        </w:rPr>
      </w:pPr>
      <w:r w:rsidRPr="00630A2E">
        <w:rPr>
          <w:sz w:val="22"/>
          <w:szCs w:val="22"/>
        </w:rPr>
        <w:t xml:space="preserve">- указание по какому Поручению осуществлялась перевозка </w:t>
      </w:r>
      <w:r w:rsidR="00C26492">
        <w:rPr>
          <w:sz w:val="22"/>
          <w:szCs w:val="22"/>
        </w:rPr>
        <w:t>Г</w:t>
      </w:r>
      <w:r w:rsidRPr="00630A2E">
        <w:rPr>
          <w:sz w:val="22"/>
          <w:szCs w:val="22"/>
        </w:rPr>
        <w:t>руза</w:t>
      </w:r>
      <w:r w:rsidR="00C26492">
        <w:rPr>
          <w:sz w:val="22"/>
          <w:szCs w:val="22"/>
        </w:rPr>
        <w:t xml:space="preserve"> </w:t>
      </w:r>
      <w:r w:rsidRPr="00630A2E">
        <w:rPr>
          <w:sz w:val="22"/>
          <w:szCs w:val="22"/>
        </w:rPr>
        <w:t>(№ и дата);</w:t>
      </w:r>
    </w:p>
    <w:p w:rsidR="00D203F0" w:rsidRPr="00630A2E" w:rsidRDefault="00C26492" w:rsidP="00D203F0">
      <w:pPr>
        <w:tabs>
          <w:tab w:val="left" w:pos="567"/>
          <w:tab w:val="left" w:pos="1134"/>
        </w:tabs>
        <w:suppressAutoHyphens/>
        <w:overflowPunct w:val="0"/>
        <w:autoSpaceDE w:val="0"/>
        <w:ind w:firstLine="567"/>
        <w:jc w:val="both"/>
        <w:textAlignment w:val="baseline"/>
        <w:rPr>
          <w:sz w:val="22"/>
          <w:szCs w:val="22"/>
        </w:rPr>
      </w:pPr>
      <w:r>
        <w:rPr>
          <w:sz w:val="22"/>
          <w:szCs w:val="22"/>
        </w:rPr>
        <w:t>- наименование фактического П</w:t>
      </w:r>
      <w:r w:rsidR="00D203F0" w:rsidRPr="00630A2E">
        <w:rPr>
          <w:sz w:val="22"/>
          <w:szCs w:val="22"/>
        </w:rPr>
        <w:t>еревозчика, цену услуги, реквизиты перевозочных документов с обязательным указанием пунктов погрузки;</w:t>
      </w:r>
    </w:p>
    <w:p w:rsidR="00D203F0" w:rsidRPr="00630A2E" w:rsidRDefault="00D203F0" w:rsidP="00D203F0">
      <w:pPr>
        <w:tabs>
          <w:tab w:val="left" w:pos="567"/>
          <w:tab w:val="left" w:pos="1134"/>
        </w:tabs>
        <w:suppressAutoHyphens/>
        <w:overflowPunct w:val="0"/>
        <w:autoSpaceDE w:val="0"/>
        <w:ind w:firstLine="567"/>
        <w:jc w:val="both"/>
        <w:textAlignment w:val="baseline"/>
        <w:rPr>
          <w:sz w:val="22"/>
          <w:szCs w:val="22"/>
        </w:rPr>
      </w:pPr>
      <w:r w:rsidRPr="00630A2E">
        <w:rPr>
          <w:sz w:val="22"/>
          <w:szCs w:val="22"/>
        </w:rPr>
        <w:t xml:space="preserve">- наименование третьих лиц, привлеченных </w:t>
      </w:r>
      <w:r w:rsidR="00C2744A">
        <w:rPr>
          <w:sz w:val="22"/>
          <w:szCs w:val="22"/>
        </w:rPr>
        <w:t>Исполнителем</w:t>
      </w:r>
      <w:r w:rsidRPr="00630A2E">
        <w:rPr>
          <w:sz w:val="22"/>
          <w:szCs w:val="22"/>
        </w:rPr>
        <w:t xml:space="preserve"> для выполнения Поручения, наименование услуги, количество и цена услуги;</w:t>
      </w:r>
    </w:p>
    <w:p w:rsidR="00D203F0" w:rsidRPr="00895908" w:rsidRDefault="00D203F0" w:rsidP="00895908">
      <w:pPr>
        <w:tabs>
          <w:tab w:val="left" w:pos="567"/>
          <w:tab w:val="left" w:pos="1134"/>
        </w:tabs>
        <w:suppressAutoHyphens/>
        <w:overflowPunct w:val="0"/>
        <w:autoSpaceDE w:val="0"/>
        <w:ind w:firstLine="567"/>
        <w:contextualSpacing/>
        <w:jc w:val="both"/>
        <w:textAlignment w:val="baseline"/>
        <w:rPr>
          <w:sz w:val="22"/>
          <w:szCs w:val="22"/>
        </w:rPr>
      </w:pPr>
      <w:r w:rsidRPr="00630A2E">
        <w:rPr>
          <w:sz w:val="22"/>
          <w:szCs w:val="22"/>
        </w:rPr>
        <w:t xml:space="preserve">- реквизиты накладных, счетов-фактур, актов выполненных работ, УПД, подтверждающих </w:t>
      </w:r>
      <w:r w:rsidR="00C2744A">
        <w:rPr>
          <w:sz w:val="22"/>
          <w:szCs w:val="22"/>
        </w:rPr>
        <w:t>расходы Исполнителя</w:t>
      </w:r>
      <w:r w:rsidRPr="00895908">
        <w:rPr>
          <w:sz w:val="22"/>
          <w:szCs w:val="22"/>
        </w:rPr>
        <w:t>.</w:t>
      </w:r>
    </w:p>
    <w:p w:rsidR="00D203F0" w:rsidRPr="00895908" w:rsidRDefault="00D203F0" w:rsidP="00895908">
      <w:pPr>
        <w:tabs>
          <w:tab w:val="left" w:pos="567"/>
          <w:tab w:val="left" w:pos="1134"/>
        </w:tabs>
        <w:suppressAutoHyphens/>
        <w:overflowPunct w:val="0"/>
        <w:autoSpaceDE w:val="0"/>
        <w:ind w:firstLine="567"/>
        <w:contextualSpacing/>
        <w:jc w:val="both"/>
        <w:textAlignment w:val="baseline"/>
        <w:rPr>
          <w:sz w:val="22"/>
          <w:szCs w:val="22"/>
          <w:lang w:eastAsia="ru-RU"/>
        </w:rPr>
      </w:pPr>
      <w:r w:rsidRPr="00895908">
        <w:rPr>
          <w:sz w:val="22"/>
          <w:szCs w:val="22"/>
        </w:rPr>
        <w:t>К Отчету в обязательном порядке прилагаются:</w:t>
      </w:r>
    </w:p>
    <w:p w:rsidR="00D203F0" w:rsidRPr="00895908" w:rsidRDefault="00D203F0" w:rsidP="00895908">
      <w:pPr>
        <w:suppressAutoHyphens/>
        <w:ind w:right="51" w:firstLine="567"/>
        <w:contextualSpacing/>
        <w:jc w:val="both"/>
        <w:rPr>
          <w:sz w:val="22"/>
          <w:szCs w:val="22"/>
        </w:rPr>
      </w:pPr>
      <w:r w:rsidRPr="00895908">
        <w:rPr>
          <w:sz w:val="22"/>
          <w:szCs w:val="22"/>
        </w:rPr>
        <w:t xml:space="preserve">- заверенные </w:t>
      </w:r>
      <w:r w:rsidR="00CD171B">
        <w:rPr>
          <w:sz w:val="22"/>
          <w:szCs w:val="22"/>
        </w:rPr>
        <w:t>Исполнителем</w:t>
      </w:r>
      <w:r w:rsidRPr="00895908">
        <w:rPr>
          <w:sz w:val="22"/>
          <w:szCs w:val="22"/>
        </w:rPr>
        <w:t xml:space="preserve"> копии договор</w:t>
      </w:r>
      <w:r w:rsidR="00CD171B">
        <w:rPr>
          <w:sz w:val="22"/>
          <w:szCs w:val="22"/>
        </w:rPr>
        <w:t>ов</w:t>
      </w:r>
      <w:r w:rsidRPr="00895908">
        <w:rPr>
          <w:sz w:val="22"/>
          <w:szCs w:val="22"/>
        </w:rPr>
        <w:t xml:space="preserve"> перевозки, иных договоро</w:t>
      </w:r>
      <w:r w:rsidR="00CD171B">
        <w:rPr>
          <w:sz w:val="22"/>
          <w:szCs w:val="22"/>
        </w:rPr>
        <w:t>в, заключенных Исполнителем</w:t>
      </w:r>
      <w:r w:rsidRPr="00895908">
        <w:rPr>
          <w:sz w:val="22"/>
          <w:szCs w:val="22"/>
        </w:rPr>
        <w:t xml:space="preserve"> с третьими лицами в целях исполнения Поручения;</w:t>
      </w:r>
    </w:p>
    <w:p w:rsidR="00D203F0" w:rsidRDefault="00D203F0" w:rsidP="00895908">
      <w:pPr>
        <w:tabs>
          <w:tab w:val="left" w:pos="567"/>
          <w:tab w:val="left" w:pos="1134"/>
        </w:tabs>
        <w:suppressAutoHyphens/>
        <w:overflowPunct w:val="0"/>
        <w:autoSpaceDE w:val="0"/>
        <w:ind w:firstLine="567"/>
        <w:contextualSpacing/>
        <w:jc w:val="both"/>
        <w:textAlignment w:val="baseline"/>
        <w:rPr>
          <w:sz w:val="22"/>
          <w:szCs w:val="22"/>
        </w:rPr>
      </w:pPr>
      <w:r w:rsidRPr="00895908">
        <w:rPr>
          <w:sz w:val="22"/>
          <w:szCs w:val="22"/>
        </w:rPr>
        <w:t>- счет-фактуры, акты выполненных работ либо УПД на соответствующую услугу/работу, выданные лицом, оказавшим услугу, в т.ч. осуществивших перевозку;</w:t>
      </w:r>
    </w:p>
    <w:p w:rsidR="004A1A70" w:rsidRPr="00895908" w:rsidRDefault="004A1A70" w:rsidP="00895908">
      <w:pPr>
        <w:tabs>
          <w:tab w:val="left" w:pos="567"/>
          <w:tab w:val="left" w:pos="1134"/>
        </w:tabs>
        <w:suppressAutoHyphens/>
        <w:overflowPunct w:val="0"/>
        <w:autoSpaceDE w:val="0"/>
        <w:ind w:firstLine="567"/>
        <w:contextualSpacing/>
        <w:jc w:val="both"/>
        <w:textAlignment w:val="baseline"/>
        <w:rPr>
          <w:sz w:val="22"/>
          <w:szCs w:val="22"/>
        </w:rPr>
      </w:pPr>
      <w:r>
        <w:rPr>
          <w:sz w:val="22"/>
          <w:szCs w:val="22"/>
        </w:rPr>
        <w:t xml:space="preserve">- транспортные </w:t>
      </w:r>
      <w:r w:rsidR="00252B97">
        <w:rPr>
          <w:sz w:val="22"/>
          <w:szCs w:val="22"/>
        </w:rPr>
        <w:t>документы</w:t>
      </w:r>
      <w:r>
        <w:rPr>
          <w:sz w:val="22"/>
          <w:szCs w:val="22"/>
        </w:rPr>
        <w:t>;</w:t>
      </w:r>
    </w:p>
    <w:p w:rsidR="00D203F0" w:rsidRPr="00895908" w:rsidRDefault="00D203F0" w:rsidP="00895908">
      <w:pPr>
        <w:tabs>
          <w:tab w:val="left" w:pos="567"/>
          <w:tab w:val="left" w:pos="1134"/>
        </w:tabs>
        <w:suppressAutoHyphens/>
        <w:overflowPunct w:val="0"/>
        <w:autoSpaceDE w:val="0"/>
        <w:ind w:firstLine="567"/>
        <w:contextualSpacing/>
        <w:jc w:val="both"/>
        <w:textAlignment w:val="baseline"/>
        <w:rPr>
          <w:sz w:val="22"/>
          <w:szCs w:val="22"/>
        </w:rPr>
      </w:pPr>
      <w:r w:rsidRPr="00895908">
        <w:rPr>
          <w:sz w:val="22"/>
          <w:szCs w:val="22"/>
        </w:rPr>
        <w:t>- счет</w:t>
      </w:r>
      <w:r w:rsidR="00CD171B">
        <w:rPr>
          <w:sz w:val="22"/>
          <w:szCs w:val="22"/>
        </w:rPr>
        <w:t>-фактура, акт выполненных работ либо УПД на оплату услуг</w:t>
      </w:r>
      <w:r w:rsidRPr="00895908">
        <w:rPr>
          <w:sz w:val="22"/>
          <w:szCs w:val="22"/>
        </w:rPr>
        <w:t xml:space="preserve"> </w:t>
      </w:r>
      <w:r w:rsidR="00CD171B">
        <w:rPr>
          <w:sz w:val="22"/>
          <w:szCs w:val="22"/>
        </w:rPr>
        <w:t>Исполнителю</w:t>
      </w:r>
      <w:r w:rsidRPr="00895908">
        <w:rPr>
          <w:sz w:val="22"/>
          <w:szCs w:val="22"/>
          <w:lang w:eastAsia="ru-RU"/>
        </w:rPr>
        <w:t>;</w:t>
      </w:r>
      <w:r w:rsidRPr="00895908">
        <w:rPr>
          <w:sz w:val="22"/>
          <w:szCs w:val="22"/>
        </w:rPr>
        <w:t xml:space="preserve"> </w:t>
      </w:r>
    </w:p>
    <w:p w:rsidR="00895908" w:rsidRPr="008A7953" w:rsidRDefault="002F23F5" w:rsidP="00895908">
      <w:pPr>
        <w:pStyle w:val="af0"/>
        <w:tabs>
          <w:tab w:val="left" w:pos="1134"/>
        </w:tabs>
        <w:suppressAutoHyphens/>
        <w:spacing w:after="0" w:line="240" w:lineRule="auto"/>
        <w:ind w:left="0" w:firstLine="567"/>
        <w:jc w:val="both"/>
        <w:rPr>
          <w:rFonts w:ascii="Times New Roman" w:hAnsi="Times New Roman"/>
        </w:rPr>
      </w:pPr>
      <w:r w:rsidRPr="008A7953">
        <w:rPr>
          <w:rFonts w:ascii="Times New Roman" w:hAnsi="Times New Roman"/>
        </w:rPr>
        <w:t xml:space="preserve">- документы, подтверждающие права законного владения </w:t>
      </w:r>
      <w:r w:rsidR="00CD171B" w:rsidRPr="008A7953">
        <w:rPr>
          <w:rFonts w:ascii="Times New Roman" w:hAnsi="Times New Roman"/>
        </w:rPr>
        <w:t xml:space="preserve">Исполнителем/привлеченным им фактическим </w:t>
      </w:r>
      <w:r w:rsidRPr="008A7953">
        <w:rPr>
          <w:rFonts w:ascii="Times New Roman" w:hAnsi="Times New Roman"/>
        </w:rPr>
        <w:t xml:space="preserve">Перевозчиком транспортными средствами, </w:t>
      </w:r>
      <w:r w:rsidRPr="00626522">
        <w:rPr>
          <w:rFonts w:ascii="Times New Roman" w:hAnsi="Times New Roman"/>
        </w:rPr>
        <w:t xml:space="preserve">задействованными в доставке Груза, </w:t>
      </w:r>
      <w:r w:rsidR="00626522" w:rsidRPr="00626522">
        <w:rPr>
          <w:rFonts w:ascii="Times New Roman" w:hAnsi="Times New Roman"/>
        </w:rPr>
        <w:t>а также трудовой ресурс Исполнителя/привлеченного им фактического Перевозчика (водителей, задействованных в исполнении Договора) в составе, согласно п. 7.1.2.5.1. настоящего Договора</w:t>
      </w:r>
      <w:r w:rsidR="00895908" w:rsidRPr="008A7953">
        <w:rPr>
          <w:rFonts w:ascii="Times New Roman" w:hAnsi="Times New Roman"/>
        </w:rPr>
        <w:t xml:space="preserve"> </w:t>
      </w:r>
      <w:r w:rsidR="00895908" w:rsidRPr="008A7953">
        <w:rPr>
          <w:rFonts w:ascii="Times New Roman" w:hAnsi="Times New Roman"/>
          <w:i/>
        </w:rPr>
        <w:t>(в</w:t>
      </w:r>
      <w:r w:rsidRPr="008A7953">
        <w:rPr>
          <w:rFonts w:ascii="Times New Roman" w:hAnsi="Times New Roman"/>
          <w:i/>
        </w:rPr>
        <w:t xml:space="preserve"> случае, если таковые не были представлены ранее)</w:t>
      </w:r>
      <w:r w:rsidRPr="008A7953">
        <w:rPr>
          <w:rFonts w:ascii="Times New Roman" w:hAnsi="Times New Roman"/>
        </w:rPr>
        <w:t>.</w:t>
      </w:r>
    </w:p>
    <w:p w:rsidR="00D203F0" w:rsidRPr="00895908" w:rsidRDefault="00D203F0" w:rsidP="00895908">
      <w:pPr>
        <w:pStyle w:val="af0"/>
        <w:tabs>
          <w:tab w:val="left" w:pos="1134"/>
        </w:tabs>
        <w:suppressAutoHyphens/>
        <w:spacing w:after="0" w:line="240" w:lineRule="auto"/>
        <w:ind w:left="0" w:firstLine="567"/>
        <w:jc w:val="both"/>
        <w:rPr>
          <w:rFonts w:ascii="Times New Roman" w:hAnsi="Times New Roman"/>
        </w:rPr>
      </w:pPr>
      <w:r w:rsidRPr="00895908">
        <w:rPr>
          <w:rFonts w:ascii="Times New Roman" w:hAnsi="Times New Roman"/>
        </w:rPr>
        <w:t xml:space="preserve">- иные документы подтверждающие расходы </w:t>
      </w:r>
      <w:r w:rsidR="00CD171B">
        <w:rPr>
          <w:rFonts w:ascii="Times New Roman" w:hAnsi="Times New Roman"/>
        </w:rPr>
        <w:t>Исполнителя</w:t>
      </w:r>
      <w:r w:rsidRPr="00895908">
        <w:rPr>
          <w:rFonts w:ascii="Times New Roman" w:hAnsi="Times New Roman"/>
        </w:rPr>
        <w:t xml:space="preserve">, согласованные с </w:t>
      </w:r>
      <w:r w:rsidR="00791C91">
        <w:rPr>
          <w:rFonts w:ascii="Times New Roman" w:hAnsi="Times New Roman"/>
        </w:rPr>
        <w:t>Заказчик</w:t>
      </w:r>
      <w:r w:rsidRPr="00895908">
        <w:rPr>
          <w:rFonts w:ascii="Times New Roman" w:hAnsi="Times New Roman"/>
        </w:rPr>
        <w:t xml:space="preserve">ом. </w:t>
      </w:r>
    </w:p>
    <w:p w:rsidR="00446153" w:rsidRDefault="00446153" w:rsidP="00895908">
      <w:pPr>
        <w:shd w:val="clear" w:color="auto" w:fill="FFFFFF"/>
        <w:suppressAutoHyphens/>
        <w:ind w:firstLine="567"/>
        <w:contextualSpacing/>
        <w:jc w:val="both"/>
        <w:rPr>
          <w:color w:val="000000"/>
          <w:sz w:val="22"/>
          <w:szCs w:val="22"/>
          <w:lang w:eastAsia="ru-RU"/>
        </w:rPr>
      </w:pPr>
      <w:bookmarkStart w:id="1" w:name="_Hlk522026810"/>
      <w:r w:rsidRPr="00895908">
        <w:rPr>
          <w:color w:val="000000"/>
          <w:sz w:val="22"/>
          <w:szCs w:val="22"/>
          <w:lang w:eastAsia="ru-RU"/>
        </w:rPr>
        <w:t>3.</w:t>
      </w:r>
      <w:r w:rsidR="00755994" w:rsidRPr="00895908">
        <w:rPr>
          <w:color w:val="000000"/>
          <w:sz w:val="22"/>
          <w:szCs w:val="22"/>
          <w:lang w:eastAsia="ru-RU"/>
        </w:rPr>
        <w:t>4</w:t>
      </w:r>
      <w:r w:rsidRPr="00895908">
        <w:rPr>
          <w:color w:val="000000"/>
          <w:sz w:val="22"/>
          <w:szCs w:val="22"/>
          <w:lang w:eastAsia="ru-RU"/>
        </w:rPr>
        <w:t xml:space="preserve">. В случае неисполнения, несвоевременного исполнения </w:t>
      </w:r>
      <w:r w:rsidR="00791C91">
        <w:rPr>
          <w:color w:val="000000"/>
          <w:sz w:val="22"/>
          <w:szCs w:val="22"/>
          <w:lang w:eastAsia="ru-RU"/>
        </w:rPr>
        <w:t>Заказчик</w:t>
      </w:r>
      <w:r w:rsidRPr="00895908">
        <w:rPr>
          <w:color w:val="000000"/>
          <w:sz w:val="22"/>
          <w:szCs w:val="22"/>
          <w:lang w:eastAsia="ru-RU"/>
        </w:rPr>
        <w:t>ом обязательств, предусмотренных п. 3.</w:t>
      </w:r>
      <w:r w:rsidR="00755994" w:rsidRPr="00895908">
        <w:rPr>
          <w:color w:val="000000"/>
          <w:sz w:val="22"/>
          <w:szCs w:val="22"/>
          <w:lang w:eastAsia="ru-RU"/>
        </w:rPr>
        <w:t>2.</w:t>
      </w:r>
      <w:r w:rsidRPr="00895908">
        <w:rPr>
          <w:color w:val="000000"/>
          <w:sz w:val="22"/>
          <w:szCs w:val="22"/>
          <w:lang w:eastAsia="ru-RU"/>
        </w:rPr>
        <w:t xml:space="preserve">5. </w:t>
      </w:r>
      <w:r w:rsidR="00CD171B">
        <w:rPr>
          <w:color w:val="000000"/>
          <w:sz w:val="22"/>
          <w:szCs w:val="22"/>
          <w:lang w:eastAsia="ru-RU"/>
        </w:rPr>
        <w:t>настоящего Д</w:t>
      </w:r>
      <w:r w:rsidRPr="00895908">
        <w:rPr>
          <w:color w:val="000000"/>
          <w:sz w:val="22"/>
          <w:szCs w:val="22"/>
          <w:lang w:eastAsia="ru-RU"/>
        </w:rPr>
        <w:t xml:space="preserve">оговора срок исполнения Поручения увеличивается соразмерно сроку исполнения обязательств </w:t>
      </w:r>
      <w:r w:rsidR="00791C91">
        <w:rPr>
          <w:color w:val="000000"/>
          <w:sz w:val="22"/>
          <w:szCs w:val="22"/>
          <w:lang w:eastAsia="ru-RU"/>
        </w:rPr>
        <w:t>Заказчик</w:t>
      </w:r>
      <w:r w:rsidRPr="00895908">
        <w:rPr>
          <w:color w:val="000000"/>
          <w:sz w:val="22"/>
          <w:szCs w:val="22"/>
          <w:lang w:eastAsia="ru-RU"/>
        </w:rPr>
        <w:t xml:space="preserve">ом. Штрафные санкции, связанные с нарушением срока исполнения Поручения и простоем Транспортных средств, относятся на </w:t>
      </w:r>
      <w:r w:rsidR="00791C91">
        <w:rPr>
          <w:color w:val="000000"/>
          <w:sz w:val="22"/>
          <w:szCs w:val="22"/>
          <w:lang w:eastAsia="ru-RU"/>
        </w:rPr>
        <w:t>Заказчик</w:t>
      </w:r>
      <w:r w:rsidRPr="00895908">
        <w:rPr>
          <w:color w:val="000000"/>
          <w:sz w:val="22"/>
          <w:szCs w:val="22"/>
          <w:lang w:eastAsia="ru-RU"/>
        </w:rPr>
        <w:t>а</w:t>
      </w:r>
      <w:r w:rsidRPr="00755994">
        <w:rPr>
          <w:color w:val="000000"/>
          <w:sz w:val="22"/>
          <w:szCs w:val="22"/>
          <w:lang w:eastAsia="ru-RU"/>
        </w:rPr>
        <w:t>.</w:t>
      </w:r>
    </w:p>
    <w:p w:rsidR="00DE03C1" w:rsidRDefault="00DE03C1" w:rsidP="007C25FF">
      <w:pPr>
        <w:shd w:val="clear" w:color="auto" w:fill="FFFFFF"/>
        <w:suppressAutoHyphens/>
        <w:ind w:firstLine="567"/>
        <w:jc w:val="both"/>
        <w:rPr>
          <w:b/>
          <w:bCs/>
          <w:color w:val="000000"/>
          <w:sz w:val="22"/>
          <w:szCs w:val="22"/>
          <w:lang w:eastAsia="ru-RU"/>
        </w:rPr>
      </w:pPr>
    </w:p>
    <w:p w:rsidR="007C25FF" w:rsidRPr="00630A2E" w:rsidRDefault="007C25FF" w:rsidP="007C25FF">
      <w:pPr>
        <w:shd w:val="clear" w:color="auto" w:fill="FFFFFF"/>
        <w:suppressAutoHyphens/>
        <w:ind w:firstLine="567"/>
        <w:jc w:val="both"/>
        <w:rPr>
          <w:i/>
          <w:color w:val="000000"/>
          <w:sz w:val="22"/>
          <w:szCs w:val="22"/>
          <w:lang w:eastAsia="ru-RU"/>
        </w:rPr>
      </w:pPr>
      <w:r w:rsidRPr="00D71AC3">
        <w:rPr>
          <w:b/>
          <w:sz w:val="22"/>
          <w:szCs w:val="22"/>
        </w:rPr>
        <w:t>4. Отмена и изменение Поручения</w:t>
      </w:r>
      <w:r w:rsidRPr="00630A2E">
        <w:rPr>
          <w:b/>
          <w:bCs/>
          <w:i/>
          <w:color w:val="000000"/>
          <w:sz w:val="22"/>
          <w:szCs w:val="22"/>
          <w:lang w:eastAsia="ru-RU"/>
        </w:rPr>
        <w:t xml:space="preserve"> </w:t>
      </w:r>
    </w:p>
    <w:p w:rsidR="007C25FF" w:rsidRPr="00630A2E" w:rsidRDefault="007C25FF" w:rsidP="007C25FF">
      <w:pPr>
        <w:shd w:val="clear" w:color="auto" w:fill="FFFFFF"/>
        <w:suppressAutoHyphens/>
        <w:ind w:firstLine="567"/>
        <w:jc w:val="both"/>
        <w:rPr>
          <w:i/>
          <w:color w:val="000000"/>
          <w:sz w:val="22"/>
          <w:szCs w:val="22"/>
          <w:lang w:eastAsia="ru-RU"/>
        </w:rPr>
      </w:pPr>
      <w:r w:rsidRPr="00630A2E">
        <w:rPr>
          <w:i/>
          <w:color w:val="000000"/>
          <w:sz w:val="22"/>
          <w:szCs w:val="22"/>
          <w:lang w:eastAsia="ru-RU"/>
        </w:rPr>
        <w:t xml:space="preserve">4.1. Под отменой Поручения понимается отказ </w:t>
      </w:r>
      <w:r w:rsidR="00791C91">
        <w:rPr>
          <w:i/>
          <w:color w:val="000000"/>
          <w:sz w:val="22"/>
          <w:szCs w:val="22"/>
          <w:lang w:eastAsia="ru-RU"/>
        </w:rPr>
        <w:t>Заказчик</w:t>
      </w:r>
      <w:r w:rsidRPr="00630A2E">
        <w:rPr>
          <w:i/>
          <w:color w:val="000000"/>
          <w:sz w:val="22"/>
          <w:szCs w:val="22"/>
          <w:lang w:eastAsia="ru-RU"/>
        </w:rPr>
        <w:t xml:space="preserve">а </w:t>
      </w:r>
      <w:r w:rsidR="00F72A4B" w:rsidRPr="00630A2E">
        <w:rPr>
          <w:i/>
          <w:color w:val="000000"/>
          <w:sz w:val="22"/>
          <w:szCs w:val="22"/>
          <w:lang w:eastAsia="ru-RU"/>
        </w:rPr>
        <w:t>от исполнения,</w:t>
      </w:r>
      <w:r w:rsidRPr="00630A2E">
        <w:rPr>
          <w:i/>
          <w:color w:val="000000"/>
          <w:sz w:val="22"/>
          <w:szCs w:val="22"/>
          <w:lang w:eastAsia="ru-RU"/>
        </w:rPr>
        <w:t xml:space="preserve"> принято</w:t>
      </w:r>
      <w:r w:rsidR="00CC2A78" w:rsidRPr="00630A2E">
        <w:rPr>
          <w:i/>
          <w:color w:val="000000"/>
          <w:sz w:val="22"/>
          <w:szCs w:val="22"/>
          <w:lang w:eastAsia="ru-RU"/>
        </w:rPr>
        <w:t xml:space="preserve">го </w:t>
      </w:r>
      <w:r w:rsidR="000618B9">
        <w:rPr>
          <w:i/>
          <w:color w:val="000000"/>
          <w:sz w:val="22"/>
          <w:szCs w:val="22"/>
          <w:lang w:eastAsia="ru-RU"/>
        </w:rPr>
        <w:t>Исполнителем</w:t>
      </w:r>
      <w:r w:rsidRPr="00630A2E">
        <w:rPr>
          <w:i/>
          <w:color w:val="000000"/>
          <w:sz w:val="22"/>
          <w:szCs w:val="22"/>
          <w:lang w:eastAsia="ru-RU"/>
        </w:rPr>
        <w:t xml:space="preserve"> к исполнению Поручению. </w:t>
      </w:r>
    </w:p>
    <w:p w:rsidR="007C25FF" w:rsidRPr="00630A2E" w:rsidRDefault="007C25FF" w:rsidP="007C25FF">
      <w:pPr>
        <w:shd w:val="clear" w:color="auto" w:fill="FFFFFF"/>
        <w:suppressAutoHyphens/>
        <w:ind w:firstLine="567"/>
        <w:jc w:val="both"/>
        <w:rPr>
          <w:i/>
          <w:color w:val="000000"/>
          <w:sz w:val="22"/>
          <w:szCs w:val="22"/>
          <w:lang w:eastAsia="ru-RU"/>
        </w:rPr>
      </w:pPr>
      <w:r w:rsidRPr="00630A2E">
        <w:rPr>
          <w:i/>
          <w:color w:val="000000"/>
          <w:sz w:val="22"/>
          <w:szCs w:val="22"/>
          <w:lang w:eastAsia="ru-RU"/>
        </w:rPr>
        <w:t xml:space="preserve">4.1.1. </w:t>
      </w:r>
      <w:r w:rsidR="00791C91">
        <w:rPr>
          <w:i/>
          <w:color w:val="000000"/>
          <w:sz w:val="22"/>
          <w:szCs w:val="22"/>
          <w:lang w:eastAsia="ru-RU"/>
        </w:rPr>
        <w:t>Заказчик</w:t>
      </w:r>
      <w:r w:rsidRPr="00630A2E">
        <w:rPr>
          <w:i/>
          <w:color w:val="000000"/>
          <w:sz w:val="22"/>
          <w:szCs w:val="22"/>
          <w:lang w:eastAsia="ru-RU"/>
        </w:rPr>
        <w:t xml:space="preserve"> не оплачивает штрафные санкции, а также не возмещает понесенные </w:t>
      </w:r>
      <w:r w:rsidR="000618B9">
        <w:rPr>
          <w:i/>
          <w:color w:val="000000"/>
          <w:sz w:val="22"/>
          <w:szCs w:val="22"/>
          <w:lang w:eastAsia="ru-RU"/>
        </w:rPr>
        <w:t>Исполнителем</w:t>
      </w:r>
      <w:r w:rsidRPr="00630A2E">
        <w:rPr>
          <w:i/>
          <w:color w:val="000000"/>
          <w:sz w:val="22"/>
          <w:szCs w:val="22"/>
          <w:lang w:eastAsia="ru-RU"/>
        </w:rPr>
        <w:t xml:space="preserve"> расходы в случае отмены </w:t>
      </w:r>
      <w:r w:rsidR="00791C91">
        <w:rPr>
          <w:i/>
          <w:color w:val="000000"/>
          <w:sz w:val="22"/>
          <w:szCs w:val="22"/>
          <w:lang w:eastAsia="ru-RU"/>
        </w:rPr>
        <w:t>Заказчик</w:t>
      </w:r>
      <w:r w:rsidRPr="00630A2E">
        <w:rPr>
          <w:i/>
          <w:color w:val="000000"/>
          <w:sz w:val="22"/>
          <w:szCs w:val="22"/>
          <w:lang w:eastAsia="ru-RU"/>
        </w:rPr>
        <w:t>ом Поручения полностью либо в части в следующих случаях:</w:t>
      </w:r>
    </w:p>
    <w:p w:rsidR="007C25FF" w:rsidRPr="00630A2E" w:rsidRDefault="007C25FF" w:rsidP="007C25FF">
      <w:pPr>
        <w:shd w:val="clear" w:color="auto" w:fill="FFFFFF"/>
        <w:suppressAutoHyphens/>
        <w:ind w:firstLine="567"/>
        <w:jc w:val="both"/>
        <w:rPr>
          <w:i/>
          <w:color w:val="000000"/>
          <w:sz w:val="22"/>
          <w:szCs w:val="22"/>
          <w:lang w:eastAsia="ru-RU"/>
        </w:rPr>
      </w:pPr>
      <w:r w:rsidRPr="00630A2E">
        <w:rPr>
          <w:i/>
          <w:color w:val="000000"/>
          <w:sz w:val="22"/>
          <w:szCs w:val="22"/>
          <w:lang w:eastAsia="ru-RU"/>
        </w:rPr>
        <w:t xml:space="preserve">• в случае неисполнения </w:t>
      </w:r>
      <w:r w:rsidR="001D3A20">
        <w:rPr>
          <w:i/>
          <w:color w:val="000000"/>
          <w:sz w:val="22"/>
          <w:szCs w:val="22"/>
          <w:lang w:eastAsia="ru-RU"/>
        </w:rPr>
        <w:t>Исполнителем обязательств по настоящему Д</w:t>
      </w:r>
      <w:r w:rsidRPr="00630A2E">
        <w:rPr>
          <w:i/>
          <w:color w:val="000000"/>
          <w:sz w:val="22"/>
          <w:szCs w:val="22"/>
          <w:lang w:eastAsia="ru-RU"/>
        </w:rPr>
        <w:t xml:space="preserve">оговору, связанных с подачей Транспортных средств под погрузку в срок, указанный </w:t>
      </w:r>
      <w:r w:rsidR="00791C91">
        <w:rPr>
          <w:i/>
          <w:color w:val="000000"/>
          <w:sz w:val="22"/>
          <w:szCs w:val="22"/>
          <w:lang w:eastAsia="ru-RU"/>
        </w:rPr>
        <w:t>Заказчик</w:t>
      </w:r>
      <w:r w:rsidRPr="00630A2E">
        <w:rPr>
          <w:i/>
          <w:color w:val="000000"/>
          <w:sz w:val="22"/>
          <w:szCs w:val="22"/>
          <w:lang w:eastAsia="ru-RU"/>
        </w:rPr>
        <w:t xml:space="preserve">ом в Поручении, при этом нарушение срока подачи Транспортных средств до 2 (двух) последовательных часов сторонами не учитывается; </w:t>
      </w:r>
    </w:p>
    <w:p w:rsidR="00F91A49" w:rsidRDefault="007C25FF" w:rsidP="007C25FF">
      <w:pPr>
        <w:shd w:val="clear" w:color="auto" w:fill="FFFFFF"/>
        <w:suppressAutoHyphens/>
        <w:ind w:firstLine="567"/>
        <w:jc w:val="both"/>
        <w:rPr>
          <w:i/>
          <w:sz w:val="22"/>
          <w:szCs w:val="22"/>
        </w:rPr>
      </w:pPr>
      <w:r w:rsidRPr="00630A2E">
        <w:rPr>
          <w:i/>
          <w:color w:val="000000"/>
          <w:sz w:val="22"/>
          <w:szCs w:val="22"/>
          <w:lang w:eastAsia="ru-RU"/>
        </w:rPr>
        <w:lastRenderedPageBreak/>
        <w:t>• при</w:t>
      </w:r>
      <w:r w:rsidRPr="00630A2E">
        <w:rPr>
          <w:i/>
          <w:sz w:val="22"/>
          <w:szCs w:val="22"/>
        </w:rPr>
        <w:t xml:space="preserve"> подаче технически неисправных и коммерчески непригодных Транспортных средств, непригодных для перевозки Груза, не оборудованных пологами (если применимо), не укомплектованных прицепами (если применимо), не соответствующих требованиям и условиям Поручения</w:t>
      </w:r>
      <w:r w:rsidR="00F91A49" w:rsidRPr="00630A2E">
        <w:rPr>
          <w:i/>
          <w:sz w:val="22"/>
          <w:szCs w:val="22"/>
        </w:rPr>
        <w:t>;</w:t>
      </w:r>
    </w:p>
    <w:p w:rsidR="002F23F5" w:rsidRPr="00971939" w:rsidRDefault="002F23F5" w:rsidP="002F23F5">
      <w:pPr>
        <w:pStyle w:val="af0"/>
        <w:numPr>
          <w:ilvl w:val="0"/>
          <w:numId w:val="31"/>
        </w:numPr>
        <w:shd w:val="clear" w:color="auto" w:fill="FFFFFF"/>
        <w:tabs>
          <w:tab w:val="left" w:pos="993"/>
        </w:tabs>
        <w:suppressAutoHyphens/>
        <w:spacing w:after="0" w:line="240" w:lineRule="auto"/>
        <w:ind w:left="0" w:right="-2" w:firstLine="567"/>
        <w:jc w:val="both"/>
        <w:rPr>
          <w:rFonts w:ascii="Times New Roman" w:hAnsi="Times New Roman"/>
          <w:i/>
        </w:rPr>
      </w:pPr>
      <w:r w:rsidRPr="00971939">
        <w:rPr>
          <w:rFonts w:ascii="Times New Roman" w:hAnsi="Times New Roman"/>
          <w:i/>
        </w:rPr>
        <w:t xml:space="preserve">при неподтверждении </w:t>
      </w:r>
      <w:r w:rsidR="001D3A20" w:rsidRPr="00971939">
        <w:rPr>
          <w:rFonts w:ascii="Times New Roman" w:hAnsi="Times New Roman"/>
          <w:i/>
        </w:rPr>
        <w:t xml:space="preserve">Исполнителем/привлеченным им фактическим </w:t>
      </w:r>
      <w:r w:rsidRPr="00971939">
        <w:rPr>
          <w:rFonts w:ascii="Times New Roman" w:hAnsi="Times New Roman"/>
          <w:i/>
        </w:rPr>
        <w:t>Перевозчиком прав законного владения Перевозчика на Транспортные средства, поданные под погрузку Груза;</w:t>
      </w:r>
    </w:p>
    <w:p w:rsidR="007C25FF" w:rsidRPr="00630A2E" w:rsidRDefault="00F91A49" w:rsidP="00F91A49">
      <w:pPr>
        <w:shd w:val="clear" w:color="auto" w:fill="FFFFFF"/>
        <w:suppressAutoHyphens/>
        <w:ind w:firstLine="567"/>
        <w:jc w:val="both"/>
        <w:rPr>
          <w:i/>
          <w:color w:val="000000"/>
          <w:sz w:val="22"/>
          <w:szCs w:val="22"/>
          <w:lang w:eastAsia="ru-RU"/>
        </w:rPr>
      </w:pPr>
      <w:r w:rsidRPr="00630A2E">
        <w:rPr>
          <w:i/>
          <w:color w:val="000000"/>
          <w:sz w:val="22"/>
          <w:szCs w:val="22"/>
          <w:lang w:eastAsia="ru-RU"/>
        </w:rPr>
        <w:t xml:space="preserve">• </w:t>
      </w:r>
      <w:r w:rsidRPr="00630A2E">
        <w:rPr>
          <w:i/>
          <w:sz w:val="22"/>
          <w:szCs w:val="22"/>
        </w:rPr>
        <w:t xml:space="preserve">при </w:t>
      </w:r>
      <w:r w:rsidR="007C25FF" w:rsidRPr="00630A2E">
        <w:rPr>
          <w:i/>
          <w:color w:val="000000"/>
          <w:sz w:val="22"/>
          <w:szCs w:val="22"/>
          <w:lang w:eastAsia="ru-RU"/>
        </w:rPr>
        <w:t>отмен</w:t>
      </w:r>
      <w:r w:rsidRPr="00630A2E">
        <w:rPr>
          <w:i/>
          <w:color w:val="000000"/>
          <w:sz w:val="22"/>
          <w:szCs w:val="22"/>
          <w:lang w:eastAsia="ru-RU"/>
        </w:rPr>
        <w:t>е</w:t>
      </w:r>
      <w:r w:rsidR="007C25FF" w:rsidRPr="00630A2E">
        <w:rPr>
          <w:i/>
          <w:color w:val="000000"/>
          <w:sz w:val="22"/>
          <w:szCs w:val="22"/>
          <w:lang w:eastAsia="ru-RU"/>
        </w:rPr>
        <w:t xml:space="preserve"> Поручени</w:t>
      </w:r>
      <w:r w:rsidRPr="00630A2E">
        <w:rPr>
          <w:i/>
          <w:color w:val="000000"/>
          <w:sz w:val="22"/>
          <w:szCs w:val="22"/>
          <w:lang w:eastAsia="ru-RU"/>
        </w:rPr>
        <w:t>я</w:t>
      </w:r>
      <w:r w:rsidR="007C25FF" w:rsidRPr="00630A2E">
        <w:rPr>
          <w:i/>
          <w:color w:val="000000"/>
          <w:sz w:val="22"/>
          <w:szCs w:val="22"/>
          <w:lang w:eastAsia="ru-RU"/>
        </w:rPr>
        <w:t xml:space="preserve"> не позднее, чем за 12 (двенадцать) часов до даты или времени, указанных в Поручении;</w:t>
      </w:r>
    </w:p>
    <w:p w:rsidR="007C25FF" w:rsidRPr="00630A2E" w:rsidRDefault="007C25FF" w:rsidP="007C25FF">
      <w:pPr>
        <w:shd w:val="clear" w:color="auto" w:fill="FFFFFF"/>
        <w:suppressAutoHyphens/>
        <w:ind w:firstLine="567"/>
        <w:jc w:val="both"/>
        <w:rPr>
          <w:i/>
          <w:sz w:val="22"/>
          <w:szCs w:val="22"/>
          <w:lang w:eastAsia="ru-RU"/>
        </w:rPr>
      </w:pPr>
      <w:r w:rsidRPr="00630A2E">
        <w:rPr>
          <w:i/>
          <w:color w:val="000000"/>
          <w:sz w:val="22"/>
          <w:szCs w:val="22"/>
          <w:lang w:eastAsia="ru-RU"/>
        </w:rPr>
        <w:t>4.1.</w:t>
      </w:r>
      <w:r w:rsidR="00F91A49" w:rsidRPr="00630A2E">
        <w:rPr>
          <w:i/>
          <w:color w:val="000000"/>
          <w:sz w:val="22"/>
          <w:szCs w:val="22"/>
          <w:lang w:eastAsia="ru-RU"/>
        </w:rPr>
        <w:t>2</w:t>
      </w:r>
      <w:r w:rsidRPr="00630A2E">
        <w:rPr>
          <w:i/>
          <w:color w:val="000000"/>
          <w:sz w:val="22"/>
          <w:szCs w:val="22"/>
          <w:lang w:eastAsia="ru-RU"/>
        </w:rPr>
        <w:t xml:space="preserve">. Если </w:t>
      </w:r>
      <w:r w:rsidR="00791C91">
        <w:rPr>
          <w:i/>
          <w:color w:val="000000"/>
          <w:sz w:val="22"/>
          <w:szCs w:val="22"/>
          <w:lang w:eastAsia="ru-RU"/>
        </w:rPr>
        <w:t>Заказчик</w:t>
      </w:r>
      <w:r w:rsidRPr="00630A2E">
        <w:rPr>
          <w:i/>
          <w:color w:val="000000"/>
          <w:sz w:val="22"/>
          <w:szCs w:val="22"/>
          <w:lang w:eastAsia="ru-RU"/>
        </w:rPr>
        <w:t xml:space="preserve"> отменил Поручение менее, чем за 12 (двенадцать) часов до даты или времени указанных в Поручении, в том числе, после подачи Транспортного средства в место погрузки и время (срок), указанные </w:t>
      </w:r>
      <w:r w:rsidR="00791C91">
        <w:rPr>
          <w:i/>
          <w:color w:val="000000"/>
          <w:sz w:val="22"/>
          <w:szCs w:val="22"/>
          <w:lang w:eastAsia="ru-RU"/>
        </w:rPr>
        <w:t>Заказчик</w:t>
      </w:r>
      <w:r w:rsidRPr="00630A2E">
        <w:rPr>
          <w:i/>
          <w:color w:val="000000"/>
          <w:sz w:val="22"/>
          <w:szCs w:val="22"/>
          <w:lang w:eastAsia="ru-RU"/>
        </w:rPr>
        <w:t xml:space="preserve">ом в Поручении, в случаях, не связанных с указанными в п.4.1.1. Договора, </w:t>
      </w:r>
      <w:r w:rsidR="00791C91">
        <w:rPr>
          <w:i/>
          <w:color w:val="000000"/>
          <w:sz w:val="22"/>
          <w:szCs w:val="22"/>
          <w:lang w:eastAsia="ru-RU"/>
        </w:rPr>
        <w:t>Заказчик</w:t>
      </w:r>
      <w:r w:rsidR="001D3A20">
        <w:rPr>
          <w:i/>
          <w:color w:val="000000"/>
          <w:sz w:val="22"/>
          <w:szCs w:val="22"/>
          <w:lang w:eastAsia="ru-RU"/>
        </w:rPr>
        <w:t xml:space="preserve"> обязан оплатить Исполнителю</w:t>
      </w:r>
      <w:r w:rsidRPr="00630A2E">
        <w:rPr>
          <w:i/>
          <w:color w:val="000000"/>
          <w:sz w:val="22"/>
          <w:szCs w:val="22"/>
          <w:lang w:eastAsia="ru-RU"/>
        </w:rPr>
        <w:t xml:space="preserve"> неустойку</w:t>
      </w:r>
      <w:r w:rsidRPr="00630A2E">
        <w:rPr>
          <w:i/>
          <w:sz w:val="22"/>
          <w:szCs w:val="22"/>
          <w:lang w:eastAsia="ru-RU"/>
        </w:rPr>
        <w:t xml:space="preserve"> в размере </w:t>
      </w:r>
      <w:r w:rsidR="000023A4">
        <w:rPr>
          <w:i/>
          <w:sz w:val="22"/>
          <w:szCs w:val="22"/>
          <w:lang w:eastAsia="ru-RU"/>
        </w:rPr>
        <w:t>_______ (_____________) рублей за каждое транспортное средство</w:t>
      </w:r>
      <w:r w:rsidRPr="00630A2E">
        <w:rPr>
          <w:i/>
          <w:color w:val="000000"/>
          <w:sz w:val="22"/>
          <w:szCs w:val="22"/>
          <w:lang w:eastAsia="ru-RU"/>
        </w:rPr>
        <w:t>, а также возместить реально понесенные Агентом затраты на организацию выполнения Поручения</w:t>
      </w:r>
      <w:r w:rsidRPr="00630A2E">
        <w:rPr>
          <w:i/>
          <w:sz w:val="22"/>
          <w:szCs w:val="22"/>
          <w:lang w:eastAsia="ru-RU"/>
        </w:rPr>
        <w:t>;</w:t>
      </w:r>
    </w:p>
    <w:p w:rsidR="007C25FF" w:rsidRPr="00630A2E" w:rsidRDefault="007C25FF" w:rsidP="000675F1">
      <w:pPr>
        <w:shd w:val="clear" w:color="auto" w:fill="FFFFFF"/>
        <w:suppressAutoHyphens/>
        <w:ind w:firstLine="567"/>
        <w:jc w:val="both"/>
        <w:rPr>
          <w:i/>
          <w:sz w:val="22"/>
          <w:szCs w:val="22"/>
        </w:rPr>
      </w:pPr>
      <w:r w:rsidRPr="00630A2E">
        <w:rPr>
          <w:i/>
          <w:color w:val="000000"/>
          <w:sz w:val="22"/>
          <w:szCs w:val="22"/>
          <w:lang w:eastAsia="ru-RU"/>
        </w:rPr>
        <w:t xml:space="preserve">4.2. </w:t>
      </w:r>
      <w:r w:rsidRPr="00630A2E">
        <w:rPr>
          <w:i/>
          <w:sz w:val="22"/>
          <w:szCs w:val="22"/>
        </w:rPr>
        <w:t xml:space="preserve">Возврат Груза Грузоотправителю, переадресация Груза, смена </w:t>
      </w:r>
      <w:r w:rsidR="00F72A4B" w:rsidRPr="00630A2E">
        <w:rPr>
          <w:i/>
          <w:sz w:val="22"/>
          <w:szCs w:val="22"/>
        </w:rPr>
        <w:t>Грузополучателя осуществляется</w:t>
      </w:r>
      <w:r w:rsidRPr="00630A2E">
        <w:rPr>
          <w:i/>
          <w:sz w:val="22"/>
          <w:szCs w:val="22"/>
        </w:rPr>
        <w:t xml:space="preserve"> на основании </w:t>
      </w:r>
      <w:r w:rsidR="00F130C9">
        <w:rPr>
          <w:i/>
          <w:sz w:val="22"/>
          <w:szCs w:val="22"/>
        </w:rPr>
        <w:t xml:space="preserve">заявок </w:t>
      </w:r>
      <w:r w:rsidR="00791C91">
        <w:rPr>
          <w:i/>
          <w:sz w:val="22"/>
          <w:szCs w:val="22"/>
        </w:rPr>
        <w:t>Заказчик</w:t>
      </w:r>
      <w:r w:rsidRPr="00630A2E">
        <w:rPr>
          <w:i/>
          <w:sz w:val="22"/>
          <w:szCs w:val="22"/>
        </w:rPr>
        <w:t>а.</w:t>
      </w:r>
    </w:p>
    <w:p w:rsidR="007C25FF" w:rsidRPr="00630A2E" w:rsidRDefault="007C25FF" w:rsidP="007C25FF">
      <w:pPr>
        <w:suppressAutoHyphens/>
        <w:ind w:right="-1" w:firstLine="567"/>
        <w:jc w:val="both"/>
        <w:rPr>
          <w:i/>
          <w:sz w:val="22"/>
          <w:szCs w:val="22"/>
          <w:lang w:eastAsia="ru-RU"/>
        </w:rPr>
      </w:pPr>
      <w:r w:rsidRPr="00630A2E">
        <w:rPr>
          <w:i/>
          <w:sz w:val="22"/>
          <w:szCs w:val="22"/>
          <w:lang w:eastAsia="ru-RU"/>
        </w:rPr>
        <w:t>4.2.</w:t>
      </w:r>
      <w:r w:rsidR="000675F1" w:rsidRPr="00630A2E">
        <w:rPr>
          <w:i/>
          <w:sz w:val="22"/>
          <w:szCs w:val="22"/>
          <w:lang w:eastAsia="ru-RU"/>
        </w:rPr>
        <w:t xml:space="preserve">1. </w:t>
      </w:r>
      <w:r w:rsidRPr="00630A2E">
        <w:rPr>
          <w:i/>
          <w:sz w:val="22"/>
          <w:szCs w:val="22"/>
          <w:lang w:eastAsia="ru-RU"/>
        </w:rPr>
        <w:t>В случае отказа Грузополучателя принять Груз по причинам, не зави</w:t>
      </w:r>
      <w:r w:rsidR="000023A4">
        <w:rPr>
          <w:i/>
          <w:sz w:val="22"/>
          <w:szCs w:val="22"/>
          <w:lang w:eastAsia="ru-RU"/>
        </w:rPr>
        <w:t>сящим от Исполнителя</w:t>
      </w:r>
      <w:r w:rsidRPr="00630A2E">
        <w:rPr>
          <w:i/>
          <w:sz w:val="22"/>
          <w:szCs w:val="22"/>
          <w:lang w:eastAsia="ru-RU"/>
        </w:rPr>
        <w:t>, последний вправе</w:t>
      </w:r>
      <w:r w:rsidR="000023A4">
        <w:rPr>
          <w:i/>
          <w:sz w:val="22"/>
          <w:szCs w:val="22"/>
          <w:lang w:eastAsia="ru-RU"/>
        </w:rPr>
        <w:t xml:space="preserve"> выполнить/</w:t>
      </w:r>
      <w:r w:rsidRPr="00630A2E">
        <w:rPr>
          <w:i/>
          <w:sz w:val="22"/>
          <w:szCs w:val="22"/>
          <w:lang w:eastAsia="ru-RU"/>
        </w:rPr>
        <w:t xml:space="preserve">организовать доставку Груза по указанному </w:t>
      </w:r>
      <w:r w:rsidR="00791C91">
        <w:rPr>
          <w:i/>
          <w:sz w:val="22"/>
          <w:szCs w:val="22"/>
          <w:lang w:eastAsia="ru-RU"/>
        </w:rPr>
        <w:t>Заказчик</w:t>
      </w:r>
      <w:r w:rsidRPr="00630A2E">
        <w:rPr>
          <w:i/>
          <w:sz w:val="22"/>
          <w:szCs w:val="22"/>
          <w:lang w:eastAsia="ru-RU"/>
        </w:rPr>
        <w:t xml:space="preserve">ом новому адресу (переадресация Груза), а при невозможности доставки Груза по новому адресу </w:t>
      </w:r>
      <w:r w:rsidR="000023A4">
        <w:rPr>
          <w:i/>
          <w:sz w:val="22"/>
          <w:szCs w:val="22"/>
          <w:lang w:eastAsia="ru-RU"/>
        </w:rPr>
        <w:t>осуществить/</w:t>
      </w:r>
      <w:r w:rsidRPr="00630A2E">
        <w:rPr>
          <w:i/>
          <w:sz w:val="22"/>
          <w:szCs w:val="22"/>
          <w:lang w:eastAsia="ru-RU"/>
        </w:rPr>
        <w:t>обеспечить возврат Груза Грузоотправителю.</w:t>
      </w:r>
    </w:p>
    <w:p w:rsidR="007C25FF" w:rsidRPr="00630A2E" w:rsidRDefault="00A37C10" w:rsidP="007C25FF">
      <w:pPr>
        <w:suppressAutoHyphens/>
        <w:ind w:right="-1" w:firstLine="567"/>
        <w:jc w:val="both"/>
        <w:rPr>
          <w:i/>
          <w:sz w:val="22"/>
          <w:szCs w:val="22"/>
          <w:lang w:eastAsia="ru-RU"/>
        </w:rPr>
      </w:pPr>
      <w:r>
        <w:rPr>
          <w:i/>
          <w:sz w:val="22"/>
          <w:szCs w:val="22"/>
          <w:lang w:eastAsia="ru-RU"/>
        </w:rPr>
        <w:t>4.2.2</w:t>
      </w:r>
      <w:r w:rsidR="007C25FF" w:rsidRPr="00630A2E">
        <w:rPr>
          <w:i/>
          <w:sz w:val="22"/>
          <w:szCs w:val="22"/>
          <w:lang w:eastAsia="ru-RU"/>
        </w:rPr>
        <w:t xml:space="preserve">. Оплата услуг по </w:t>
      </w:r>
      <w:r w:rsidR="000023A4">
        <w:rPr>
          <w:i/>
          <w:sz w:val="22"/>
          <w:szCs w:val="22"/>
          <w:lang w:eastAsia="ru-RU"/>
        </w:rPr>
        <w:t>осуществлению/</w:t>
      </w:r>
      <w:r w:rsidR="000675F1" w:rsidRPr="00630A2E">
        <w:rPr>
          <w:i/>
          <w:sz w:val="22"/>
          <w:szCs w:val="22"/>
          <w:lang w:eastAsia="ru-RU"/>
        </w:rPr>
        <w:t xml:space="preserve">организации возврата, </w:t>
      </w:r>
      <w:r w:rsidR="007C25FF" w:rsidRPr="00630A2E">
        <w:rPr>
          <w:i/>
          <w:sz w:val="22"/>
          <w:szCs w:val="22"/>
          <w:lang w:eastAsia="ru-RU"/>
        </w:rPr>
        <w:t xml:space="preserve">переадресации Груза, смене Грузополучателя осуществляется </w:t>
      </w:r>
      <w:r w:rsidR="00791C91">
        <w:rPr>
          <w:i/>
          <w:sz w:val="22"/>
          <w:szCs w:val="22"/>
          <w:lang w:eastAsia="ru-RU"/>
        </w:rPr>
        <w:t>Заказчик</w:t>
      </w:r>
      <w:r w:rsidR="007C25FF" w:rsidRPr="00630A2E">
        <w:rPr>
          <w:i/>
          <w:sz w:val="22"/>
          <w:szCs w:val="22"/>
          <w:lang w:eastAsia="ru-RU"/>
        </w:rPr>
        <w:t xml:space="preserve">ом в </w:t>
      </w:r>
      <w:r w:rsidR="000675F1" w:rsidRPr="00630A2E">
        <w:rPr>
          <w:i/>
          <w:sz w:val="22"/>
          <w:szCs w:val="22"/>
          <w:lang w:eastAsia="ru-RU"/>
        </w:rPr>
        <w:t xml:space="preserve">размере, дополнительно </w:t>
      </w:r>
      <w:r w:rsidR="007C25FF" w:rsidRPr="00630A2E">
        <w:rPr>
          <w:i/>
          <w:sz w:val="22"/>
          <w:szCs w:val="22"/>
          <w:lang w:eastAsia="ru-RU"/>
        </w:rPr>
        <w:t>согласованн</w:t>
      </w:r>
      <w:r w:rsidR="000675F1" w:rsidRPr="00630A2E">
        <w:rPr>
          <w:i/>
          <w:sz w:val="22"/>
          <w:szCs w:val="22"/>
          <w:lang w:eastAsia="ru-RU"/>
        </w:rPr>
        <w:t>о</w:t>
      </w:r>
      <w:r w:rsidR="007C25FF" w:rsidRPr="00630A2E">
        <w:rPr>
          <w:i/>
          <w:sz w:val="22"/>
          <w:szCs w:val="22"/>
          <w:lang w:eastAsia="ru-RU"/>
        </w:rPr>
        <w:t>м</w:t>
      </w:r>
      <w:r w:rsidR="000675F1" w:rsidRPr="00630A2E">
        <w:rPr>
          <w:i/>
          <w:sz w:val="22"/>
          <w:szCs w:val="22"/>
          <w:lang w:eastAsia="ru-RU"/>
        </w:rPr>
        <w:t xml:space="preserve"> Сторонами</w:t>
      </w:r>
      <w:r w:rsidR="007C25FF" w:rsidRPr="00630A2E">
        <w:rPr>
          <w:i/>
          <w:sz w:val="22"/>
          <w:szCs w:val="22"/>
          <w:lang w:eastAsia="ru-RU"/>
        </w:rPr>
        <w:t>.</w:t>
      </w:r>
      <w:r w:rsidR="000675F1" w:rsidRPr="00630A2E">
        <w:rPr>
          <w:i/>
          <w:sz w:val="22"/>
          <w:szCs w:val="22"/>
          <w:lang w:eastAsia="ru-RU"/>
        </w:rPr>
        <w:t xml:space="preserve"> </w:t>
      </w:r>
    </w:p>
    <w:bookmarkEnd w:id="1"/>
    <w:p w:rsidR="001757D1" w:rsidRDefault="001757D1" w:rsidP="00C764F5">
      <w:pPr>
        <w:suppressAutoHyphens/>
        <w:autoSpaceDE w:val="0"/>
        <w:ind w:firstLine="567"/>
        <w:jc w:val="both"/>
        <w:rPr>
          <w:sz w:val="22"/>
          <w:szCs w:val="22"/>
        </w:rPr>
      </w:pPr>
    </w:p>
    <w:p w:rsidR="00E34FBD" w:rsidRPr="00493006" w:rsidRDefault="00755994" w:rsidP="001D3117">
      <w:pPr>
        <w:suppressAutoHyphens/>
        <w:autoSpaceDE w:val="0"/>
        <w:ind w:firstLine="567"/>
        <w:jc w:val="both"/>
        <w:rPr>
          <w:b/>
          <w:iCs/>
          <w:sz w:val="22"/>
          <w:szCs w:val="22"/>
        </w:rPr>
      </w:pPr>
      <w:r>
        <w:rPr>
          <w:b/>
          <w:iCs/>
          <w:sz w:val="22"/>
          <w:szCs w:val="22"/>
        </w:rPr>
        <w:t>5</w:t>
      </w:r>
      <w:r w:rsidR="00E34FBD" w:rsidRPr="00493006">
        <w:rPr>
          <w:b/>
          <w:iCs/>
          <w:sz w:val="22"/>
          <w:szCs w:val="22"/>
        </w:rPr>
        <w:t xml:space="preserve">. </w:t>
      </w:r>
      <w:r w:rsidR="0026277B">
        <w:rPr>
          <w:b/>
          <w:iCs/>
          <w:sz w:val="22"/>
          <w:szCs w:val="22"/>
        </w:rPr>
        <w:t>П</w:t>
      </w:r>
      <w:r w:rsidR="00ED6132" w:rsidRPr="00493006">
        <w:rPr>
          <w:b/>
          <w:iCs/>
          <w:sz w:val="22"/>
          <w:szCs w:val="22"/>
        </w:rPr>
        <w:t>риемка услуг и порядок расчетов</w:t>
      </w:r>
    </w:p>
    <w:p w:rsidR="00F13BD7" w:rsidRDefault="00755994" w:rsidP="00F13BD7">
      <w:pPr>
        <w:tabs>
          <w:tab w:val="left" w:pos="567"/>
          <w:tab w:val="left" w:pos="1134"/>
        </w:tabs>
        <w:suppressAutoHyphens/>
        <w:overflowPunct w:val="0"/>
        <w:autoSpaceDE w:val="0"/>
        <w:ind w:firstLine="567"/>
        <w:jc w:val="both"/>
        <w:textAlignment w:val="baseline"/>
        <w:rPr>
          <w:sz w:val="22"/>
          <w:szCs w:val="22"/>
        </w:rPr>
      </w:pPr>
      <w:r w:rsidRPr="001D5B1A">
        <w:rPr>
          <w:sz w:val="22"/>
          <w:szCs w:val="22"/>
        </w:rPr>
        <w:t>5</w:t>
      </w:r>
      <w:r w:rsidR="00E34FBD" w:rsidRPr="001D5B1A">
        <w:rPr>
          <w:sz w:val="22"/>
          <w:szCs w:val="22"/>
        </w:rPr>
        <w:t xml:space="preserve">.1. </w:t>
      </w:r>
      <w:bookmarkStart w:id="2" w:name="_Hlk522027665"/>
      <w:r w:rsidR="00F13BD7">
        <w:rPr>
          <w:sz w:val="22"/>
          <w:szCs w:val="22"/>
        </w:rPr>
        <w:t>Заказчик</w:t>
      </w:r>
      <w:r w:rsidR="00F13BD7" w:rsidRPr="00F0154E">
        <w:rPr>
          <w:sz w:val="22"/>
          <w:szCs w:val="22"/>
        </w:rPr>
        <w:t xml:space="preserve"> уплачивает </w:t>
      </w:r>
      <w:r w:rsidR="00F13BD7">
        <w:rPr>
          <w:sz w:val="22"/>
          <w:szCs w:val="22"/>
        </w:rPr>
        <w:t xml:space="preserve">Исполнителю причитающуюся ему оплату за услуги и возмещает понесенные затраты </w:t>
      </w:r>
      <w:r w:rsidR="00F13BD7" w:rsidRPr="00F0154E">
        <w:rPr>
          <w:sz w:val="22"/>
          <w:szCs w:val="22"/>
        </w:rPr>
        <w:t xml:space="preserve">после утверждения </w:t>
      </w:r>
      <w:r w:rsidR="00F13BD7">
        <w:rPr>
          <w:sz w:val="22"/>
          <w:szCs w:val="22"/>
        </w:rPr>
        <w:t>Заказчиком Отчета Исполнителя</w:t>
      </w:r>
      <w:r w:rsidR="00F13BD7" w:rsidRPr="00F0154E">
        <w:rPr>
          <w:sz w:val="22"/>
          <w:szCs w:val="22"/>
        </w:rPr>
        <w:t>.</w:t>
      </w:r>
    </w:p>
    <w:p w:rsidR="00F13BD7" w:rsidRPr="006C6F17" w:rsidRDefault="00F13BD7" w:rsidP="00F13BD7">
      <w:pPr>
        <w:ind w:firstLine="567"/>
        <w:jc w:val="both"/>
        <w:rPr>
          <w:iCs/>
          <w:sz w:val="22"/>
          <w:szCs w:val="22"/>
        </w:rPr>
      </w:pPr>
      <w:r>
        <w:rPr>
          <w:iCs/>
          <w:sz w:val="22"/>
          <w:szCs w:val="22"/>
        </w:rPr>
        <w:t xml:space="preserve">5.1.1. </w:t>
      </w:r>
      <w:r w:rsidRPr="006C6F17">
        <w:rPr>
          <w:iCs/>
          <w:sz w:val="22"/>
          <w:szCs w:val="22"/>
        </w:rPr>
        <w:t xml:space="preserve">Обязательства </w:t>
      </w:r>
      <w:r>
        <w:rPr>
          <w:iCs/>
          <w:sz w:val="22"/>
          <w:szCs w:val="22"/>
        </w:rPr>
        <w:t>Заказчика</w:t>
      </w:r>
      <w:r w:rsidRPr="006C6F17">
        <w:rPr>
          <w:iCs/>
          <w:sz w:val="22"/>
          <w:szCs w:val="22"/>
        </w:rPr>
        <w:t xml:space="preserve"> по оплате услуг возникают с момента осуществления полного объёма услуг, предусмотренных настоящим Договором,</w:t>
      </w:r>
      <w:r w:rsidR="004D5ABD">
        <w:rPr>
          <w:iCs/>
          <w:sz w:val="22"/>
          <w:szCs w:val="22"/>
        </w:rPr>
        <w:t xml:space="preserve"> что подтверждается </w:t>
      </w:r>
      <w:r w:rsidRPr="006C6F17">
        <w:rPr>
          <w:iCs/>
          <w:sz w:val="22"/>
          <w:szCs w:val="22"/>
        </w:rPr>
        <w:t>подписани</w:t>
      </w:r>
      <w:r w:rsidR="004D5ABD">
        <w:rPr>
          <w:iCs/>
          <w:sz w:val="22"/>
          <w:szCs w:val="22"/>
        </w:rPr>
        <w:t xml:space="preserve">ем обеими </w:t>
      </w:r>
      <w:r w:rsidRPr="006C6F17">
        <w:rPr>
          <w:iCs/>
          <w:sz w:val="22"/>
          <w:szCs w:val="22"/>
        </w:rPr>
        <w:t xml:space="preserve">сторонами Отчета </w:t>
      </w:r>
      <w:r>
        <w:rPr>
          <w:iCs/>
          <w:sz w:val="22"/>
          <w:szCs w:val="22"/>
        </w:rPr>
        <w:t>Исполнителя</w:t>
      </w:r>
      <w:r w:rsidR="004D5ABD">
        <w:rPr>
          <w:iCs/>
          <w:sz w:val="22"/>
          <w:szCs w:val="22"/>
        </w:rPr>
        <w:t xml:space="preserve">. </w:t>
      </w:r>
      <w:r w:rsidR="003335F3">
        <w:rPr>
          <w:iCs/>
          <w:sz w:val="22"/>
          <w:szCs w:val="22"/>
        </w:rPr>
        <w:t>П</w:t>
      </w:r>
      <w:r w:rsidRPr="006C6F17">
        <w:rPr>
          <w:iCs/>
          <w:sz w:val="22"/>
          <w:szCs w:val="22"/>
        </w:rPr>
        <w:t>редоставлени</w:t>
      </w:r>
      <w:r w:rsidR="003335F3">
        <w:rPr>
          <w:iCs/>
          <w:sz w:val="22"/>
          <w:szCs w:val="22"/>
        </w:rPr>
        <w:t>е</w:t>
      </w:r>
      <w:r w:rsidRPr="006C6F17">
        <w:rPr>
          <w:iCs/>
          <w:sz w:val="22"/>
          <w:szCs w:val="22"/>
        </w:rPr>
        <w:t xml:space="preserve"> Заказчику в полном объеме </w:t>
      </w:r>
      <w:r w:rsidRPr="006C6F17">
        <w:rPr>
          <w:sz w:val="22"/>
          <w:szCs w:val="22"/>
        </w:rPr>
        <w:t>всех указанных в п.3.3.1</w:t>
      </w:r>
      <w:r w:rsidR="00891020">
        <w:rPr>
          <w:sz w:val="22"/>
          <w:szCs w:val="22"/>
        </w:rPr>
        <w:t>1</w:t>
      </w:r>
      <w:r w:rsidRPr="006C6F17">
        <w:rPr>
          <w:sz w:val="22"/>
          <w:szCs w:val="22"/>
        </w:rPr>
        <w:t>. Договора документов</w:t>
      </w:r>
      <w:r w:rsidR="003335F3">
        <w:rPr>
          <w:sz w:val="22"/>
          <w:szCs w:val="22"/>
        </w:rPr>
        <w:t>, является существенным условием надлежащего оказания услуг по Договору</w:t>
      </w:r>
      <w:r w:rsidRPr="006C6F17">
        <w:rPr>
          <w:sz w:val="22"/>
          <w:szCs w:val="22"/>
        </w:rPr>
        <w:t>.</w:t>
      </w:r>
      <w:r w:rsidRPr="006C6F17">
        <w:rPr>
          <w:iCs/>
          <w:sz w:val="22"/>
          <w:szCs w:val="22"/>
        </w:rPr>
        <w:t xml:space="preserve"> В случае невыполнения </w:t>
      </w:r>
      <w:r>
        <w:rPr>
          <w:iCs/>
          <w:sz w:val="22"/>
          <w:szCs w:val="22"/>
        </w:rPr>
        <w:t>Исполнителем</w:t>
      </w:r>
      <w:r w:rsidRPr="006C6F17">
        <w:rPr>
          <w:iCs/>
          <w:sz w:val="22"/>
          <w:szCs w:val="22"/>
        </w:rPr>
        <w:t xml:space="preserve"> условий настоящего </w:t>
      </w:r>
      <w:r>
        <w:rPr>
          <w:iCs/>
          <w:sz w:val="22"/>
          <w:szCs w:val="22"/>
        </w:rPr>
        <w:t>пункта</w:t>
      </w:r>
      <w:r w:rsidRPr="006C6F17">
        <w:rPr>
          <w:iCs/>
          <w:sz w:val="22"/>
          <w:szCs w:val="22"/>
        </w:rPr>
        <w:t xml:space="preserve"> услуга считается </w:t>
      </w:r>
      <w:r w:rsidR="00F72A4B" w:rsidRPr="006C6F17">
        <w:rPr>
          <w:iCs/>
          <w:sz w:val="22"/>
          <w:szCs w:val="22"/>
        </w:rPr>
        <w:t>не оказанной надлежащим образом,</w:t>
      </w:r>
      <w:r w:rsidRPr="006C6F17">
        <w:rPr>
          <w:iCs/>
          <w:sz w:val="22"/>
          <w:szCs w:val="22"/>
        </w:rPr>
        <w:t xml:space="preserve"> и </w:t>
      </w:r>
      <w:r>
        <w:rPr>
          <w:iCs/>
          <w:sz w:val="22"/>
          <w:szCs w:val="22"/>
        </w:rPr>
        <w:t>Исполнитель</w:t>
      </w:r>
      <w:r w:rsidRPr="006C6F17">
        <w:rPr>
          <w:iCs/>
          <w:sz w:val="22"/>
          <w:szCs w:val="22"/>
        </w:rPr>
        <w:t xml:space="preserve"> не имеет права требовать от Заказчика оплаты своих расходов и вознаграждения</w:t>
      </w:r>
      <w:r>
        <w:rPr>
          <w:iCs/>
          <w:sz w:val="22"/>
          <w:szCs w:val="22"/>
        </w:rPr>
        <w:t>.</w:t>
      </w:r>
    </w:p>
    <w:p w:rsidR="00FF13EA" w:rsidRDefault="00F13BD7" w:rsidP="00F13BD7">
      <w:pPr>
        <w:tabs>
          <w:tab w:val="left" w:pos="567"/>
          <w:tab w:val="left" w:pos="1134"/>
        </w:tabs>
        <w:suppressAutoHyphens/>
        <w:overflowPunct w:val="0"/>
        <w:autoSpaceDE w:val="0"/>
        <w:ind w:firstLine="567"/>
        <w:jc w:val="both"/>
        <w:textAlignment w:val="baseline"/>
        <w:rPr>
          <w:sz w:val="22"/>
          <w:szCs w:val="22"/>
        </w:rPr>
      </w:pPr>
      <w:r>
        <w:rPr>
          <w:sz w:val="22"/>
          <w:szCs w:val="22"/>
        </w:rPr>
        <w:t xml:space="preserve">5.2. </w:t>
      </w:r>
      <w:r w:rsidR="0078608A" w:rsidRPr="001D5B1A">
        <w:rPr>
          <w:sz w:val="22"/>
          <w:szCs w:val="22"/>
        </w:rPr>
        <w:t xml:space="preserve">За оказанные услуги </w:t>
      </w:r>
      <w:r w:rsidR="004973A0">
        <w:rPr>
          <w:sz w:val="22"/>
          <w:szCs w:val="22"/>
        </w:rPr>
        <w:t xml:space="preserve">Исполнитель </w:t>
      </w:r>
      <w:r w:rsidR="0078608A" w:rsidRPr="001D5B1A">
        <w:rPr>
          <w:sz w:val="22"/>
          <w:szCs w:val="22"/>
        </w:rPr>
        <w:t xml:space="preserve">выставляет </w:t>
      </w:r>
      <w:r w:rsidR="00791C91">
        <w:rPr>
          <w:sz w:val="22"/>
          <w:szCs w:val="22"/>
        </w:rPr>
        <w:t>Заказчик</w:t>
      </w:r>
      <w:r w:rsidR="008D23F8" w:rsidRPr="001D5B1A">
        <w:rPr>
          <w:sz w:val="22"/>
          <w:szCs w:val="22"/>
        </w:rPr>
        <w:t>у</w:t>
      </w:r>
      <w:r w:rsidR="0078608A" w:rsidRPr="001D5B1A">
        <w:rPr>
          <w:sz w:val="22"/>
          <w:szCs w:val="22"/>
        </w:rPr>
        <w:t xml:space="preserve"> </w:t>
      </w:r>
      <w:r w:rsidR="00FF13EA">
        <w:rPr>
          <w:sz w:val="22"/>
          <w:szCs w:val="22"/>
        </w:rPr>
        <w:t xml:space="preserve">отдельные </w:t>
      </w:r>
      <w:r w:rsidR="0078608A" w:rsidRPr="001D5B1A">
        <w:rPr>
          <w:sz w:val="22"/>
          <w:szCs w:val="22"/>
        </w:rPr>
        <w:t>счета на оплату</w:t>
      </w:r>
      <w:r w:rsidR="00FD262B" w:rsidRPr="001D5B1A">
        <w:rPr>
          <w:sz w:val="22"/>
          <w:szCs w:val="22"/>
        </w:rPr>
        <w:t>:</w:t>
      </w:r>
    </w:p>
    <w:p w:rsidR="00FF13EA" w:rsidRDefault="00FF13EA" w:rsidP="00F13BD7">
      <w:pPr>
        <w:tabs>
          <w:tab w:val="left" w:pos="567"/>
          <w:tab w:val="left" w:pos="1134"/>
        </w:tabs>
        <w:suppressAutoHyphens/>
        <w:overflowPunct w:val="0"/>
        <w:autoSpaceDE w:val="0"/>
        <w:ind w:firstLine="567"/>
        <w:jc w:val="both"/>
        <w:textAlignment w:val="baseline"/>
        <w:rPr>
          <w:sz w:val="22"/>
          <w:szCs w:val="22"/>
        </w:rPr>
      </w:pPr>
      <w:r>
        <w:rPr>
          <w:sz w:val="22"/>
          <w:szCs w:val="22"/>
        </w:rPr>
        <w:t>- С</w:t>
      </w:r>
      <w:r w:rsidR="0078608A" w:rsidRPr="001D5B1A">
        <w:rPr>
          <w:sz w:val="22"/>
          <w:szCs w:val="22"/>
        </w:rPr>
        <w:t xml:space="preserve">чета на возмещаемые расходы, понесенные </w:t>
      </w:r>
      <w:r w:rsidR="004973A0">
        <w:rPr>
          <w:sz w:val="22"/>
          <w:szCs w:val="22"/>
          <w:lang w:eastAsia="ru-RU"/>
        </w:rPr>
        <w:t>Исполнителем</w:t>
      </w:r>
      <w:r w:rsidR="0078608A" w:rsidRPr="001D5B1A">
        <w:rPr>
          <w:sz w:val="22"/>
          <w:szCs w:val="22"/>
        </w:rPr>
        <w:t xml:space="preserve"> в интересах </w:t>
      </w:r>
      <w:r w:rsidR="00791C91">
        <w:rPr>
          <w:sz w:val="22"/>
          <w:szCs w:val="22"/>
        </w:rPr>
        <w:t>Заказчик</w:t>
      </w:r>
      <w:r w:rsidR="008D23F8" w:rsidRPr="001D5B1A">
        <w:rPr>
          <w:sz w:val="22"/>
          <w:szCs w:val="22"/>
        </w:rPr>
        <w:t>а</w:t>
      </w:r>
      <w:r>
        <w:rPr>
          <w:sz w:val="22"/>
          <w:szCs w:val="22"/>
        </w:rPr>
        <w:t xml:space="preserve"> по оплате услуг привлеченных третьих лиц – фактических перевозчиков и иных фактических исполнителей работ/услуг, сопутствующих перевозке;</w:t>
      </w:r>
    </w:p>
    <w:p w:rsidR="0078608A" w:rsidRDefault="00FF13EA" w:rsidP="00F13BD7">
      <w:pPr>
        <w:tabs>
          <w:tab w:val="left" w:pos="567"/>
          <w:tab w:val="left" w:pos="1134"/>
        </w:tabs>
        <w:suppressAutoHyphens/>
        <w:overflowPunct w:val="0"/>
        <w:autoSpaceDE w:val="0"/>
        <w:ind w:firstLine="567"/>
        <w:jc w:val="both"/>
        <w:textAlignment w:val="baseline"/>
        <w:rPr>
          <w:sz w:val="22"/>
          <w:szCs w:val="22"/>
          <w:lang w:eastAsia="ru-RU"/>
        </w:rPr>
      </w:pPr>
      <w:r>
        <w:rPr>
          <w:sz w:val="22"/>
          <w:szCs w:val="22"/>
        </w:rPr>
        <w:t>- С</w:t>
      </w:r>
      <w:r w:rsidR="004973A0">
        <w:rPr>
          <w:sz w:val="22"/>
          <w:szCs w:val="22"/>
        </w:rPr>
        <w:t>чет на оплату услуг Исполнителя</w:t>
      </w:r>
      <w:r>
        <w:rPr>
          <w:sz w:val="22"/>
          <w:szCs w:val="22"/>
        </w:rPr>
        <w:t xml:space="preserve"> – услуги перевозки, оказанные Исполнителем собственными силами и средствами, посреднические (агентские) услуги по привлечению третьих лиц – фактических перевозчиков и иных фактических исполнителей работ/услуг, сопутствующих перевозке</w:t>
      </w:r>
      <w:r w:rsidR="0078608A" w:rsidRPr="001D5B1A">
        <w:rPr>
          <w:sz w:val="22"/>
          <w:szCs w:val="22"/>
          <w:lang w:eastAsia="ru-RU"/>
        </w:rPr>
        <w:t>.</w:t>
      </w:r>
    </w:p>
    <w:p w:rsidR="00E34FBD" w:rsidRPr="00493006" w:rsidRDefault="00755994" w:rsidP="00F13BD7">
      <w:pPr>
        <w:suppressAutoHyphens/>
        <w:ind w:firstLine="567"/>
        <w:jc w:val="both"/>
        <w:rPr>
          <w:sz w:val="22"/>
          <w:szCs w:val="22"/>
        </w:rPr>
      </w:pPr>
      <w:r>
        <w:rPr>
          <w:sz w:val="22"/>
          <w:szCs w:val="22"/>
        </w:rPr>
        <w:t>5</w:t>
      </w:r>
      <w:r w:rsidR="00A37C10">
        <w:rPr>
          <w:sz w:val="22"/>
          <w:szCs w:val="22"/>
        </w:rPr>
        <w:t>.3</w:t>
      </w:r>
      <w:r w:rsidR="00E34FBD" w:rsidRPr="00493006">
        <w:rPr>
          <w:sz w:val="22"/>
          <w:szCs w:val="22"/>
        </w:rPr>
        <w:t xml:space="preserve">. </w:t>
      </w:r>
      <w:r w:rsidR="0031454F">
        <w:rPr>
          <w:sz w:val="22"/>
          <w:szCs w:val="22"/>
        </w:rPr>
        <w:t>С</w:t>
      </w:r>
      <w:r w:rsidR="00E34FBD" w:rsidRPr="00493006">
        <w:rPr>
          <w:sz w:val="22"/>
          <w:szCs w:val="22"/>
        </w:rPr>
        <w:t xml:space="preserve">чета </w:t>
      </w:r>
      <w:r w:rsidR="004973A0">
        <w:rPr>
          <w:color w:val="000000"/>
          <w:sz w:val="22"/>
          <w:szCs w:val="22"/>
          <w:lang w:eastAsia="ru-RU"/>
        </w:rPr>
        <w:t>Исполнителя</w:t>
      </w:r>
      <w:r w:rsidR="00E34FBD" w:rsidRPr="00493006">
        <w:rPr>
          <w:sz w:val="22"/>
          <w:szCs w:val="22"/>
        </w:rPr>
        <w:t xml:space="preserve"> подлежат оплате в течение </w:t>
      </w:r>
      <w:r w:rsidR="00A600FF" w:rsidRPr="001D5B1A">
        <w:rPr>
          <w:i/>
          <w:sz w:val="22"/>
          <w:szCs w:val="22"/>
        </w:rPr>
        <w:t>5</w:t>
      </w:r>
      <w:r w:rsidR="00E34FBD" w:rsidRPr="001D5B1A">
        <w:rPr>
          <w:i/>
          <w:sz w:val="22"/>
          <w:szCs w:val="22"/>
        </w:rPr>
        <w:t xml:space="preserve"> (</w:t>
      </w:r>
      <w:r w:rsidR="00A600FF" w:rsidRPr="001D5B1A">
        <w:rPr>
          <w:i/>
          <w:sz w:val="22"/>
          <w:szCs w:val="22"/>
        </w:rPr>
        <w:t>пяти</w:t>
      </w:r>
      <w:r w:rsidR="00E34FBD" w:rsidRPr="001D5B1A">
        <w:rPr>
          <w:i/>
          <w:sz w:val="22"/>
          <w:szCs w:val="22"/>
        </w:rPr>
        <w:t>)</w:t>
      </w:r>
      <w:r w:rsidR="00E34FBD" w:rsidRPr="00493006">
        <w:rPr>
          <w:sz w:val="22"/>
          <w:szCs w:val="22"/>
        </w:rPr>
        <w:t xml:space="preserve"> банковских дней </w:t>
      </w:r>
      <w:r w:rsidR="0031454F" w:rsidRPr="0031454F">
        <w:rPr>
          <w:sz w:val="22"/>
          <w:szCs w:val="22"/>
        </w:rPr>
        <w:t xml:space="preserve">с момента получения </w:t>
      </w:r>
      <w:r w:rsidR="00791C91">
        <w:rPr>
          <w:sz w:val="22"/>
          <w:szCs w:val="22"/>
        </w:rPr>
        <w:t>Заказчик</w:t>
      </w:r>
      <w:r w:rsidR="0031454F" w:rsidRPr="0031454F">
        <w:rPr>
          <w:sz w:val="22"/>
          <w:szCs w:val="22"/>
        </w:rPr>
        <w:t>ом</w:t>
      </w:r>
      <w:r w:rsidR="001D3117">
        <w:rPr>
          <w:sz w:val="22"/>
          <w:szCs w:val="22"/>
        </w:rPr>
        <w:t>, с у</w:t>
      </w:r>
      <w:r w:rsidR="00F13BD7">
        <w:rPr>
          <w:sz w:val="22"/>
          <w:szCs w:val="22"/>
        </w:rPr>
        <w:t>словием п.5.1. настоящего Договора</w:t>
      </w:r>
      <w:r w:rsidR="00F13BD7" w:rsidRPr="00277325">
        <w:rPr>
          <w:sz w:val="22"/>
          <w:szCs w:val="22"/>
        </w:rPr>
        <w:t>.</w:t>
      </w:r>
      <w:r w:rsidR="00F13BD7">
        <w:rPr>
          <w:sz w:val="22"/>
          <w:szCs w:val="22"/>
        </w:rPr>
        <w:t xml:space="preserve"> </w:t>
      </w:r>
      <w:r w:rsidR="00E34FBD" w:rsidRPr="00493006">
        <w:rPr>
          <w:sz w:val="22"/>
          <w:szCs w:val="22"/>
        </w:rPr>
        <w:t xml:space="preserve">Форма оплаты счетов - безналичная, банковским переводом на расчётный счёт </w:t>
      </w:r>
      <w:r w:rsidR="004973A0">
        <w:rPr>
          <w:sz w:val="22"/>
          <w:szCs w:val="22"/>
        </w:rPr>
        <w:t>Исполнителя</w:t>
      </w:r>
      <w:r w:rsidR="00E34FBD" w:rsidRPr="00493006">
        <w:rPr>
          <w:sz w:val="22"/>
          <w:szCs w:val="22"/>
        </w:rPr>
        <w:t>.</w:t>
      </w:r>
    </w:p>
    <w:p w:rsidR="001C0279" w:rsidRPr="001D5B1A" w:rsidRDefault="001C0279" w:rsidP="00F13BD7">
      <w:pPr>
        <w:suppressAutoHyphens/>
        <w:ind w:firstLine="567"/>
        <w:jc w:val="both"/>
        <w:rPr>
          <w:i/>
          <w:sz w:val="22"/>
          <w:szCs w:val="22"/>
        </w:rPr>
      </w:pPr>
      <w:r w:rsidRPr="001D5B1A">
        <w:rPr>
          <w:i/>
          <w:sz w:val="22"/>
          <w:szCs w:val="22"/>
        </w:rPr>
        <w:t xml:space="preserve">Все расходы, связанные с переводом денежных средств по безналичному расчету на расчетный счет </w:t>
      </w:r>
      <w:r w:rsidR="004973A0">
        <w:rPr>
          <w:i/>
          <w:sz w:val="22"/>
          <w:szCs w:val="22"/>
          <w:lang w:eastAsia="ru-RU"/>
        </w:rPr>
        <w:t>Исполнителя</w:t>
      </w:r>
      <w:r w:rsidRPr="001D5B1A">
        <w:rPr>
          <w:i/>
          <w:sz w:val="22"/>
          <w:szCs w:val="22"/>
        </w:rPr>
        <w:t xml:space="preserve">, несет </w:t>
      </w:r>
      <w:r w:rsidR="00791C91">
        <w:rPr>
          <w:i/>
          <w:sz w:val="22"/>
          <w:szCs w:val="22"/>
        </w:rPr>
        <w:t>Заказчик</w:t>
      </w:r>
      <w:r w:rsidRPr="001D5B1A">
        <w:rPr>
          <w:i/>
          <w:sz w:val="22"/>
          <w:szCs w:val="22"/>
        </w:rPr>
        <w:t>.</w:t>
      </w:r>
    </w:p>
    <w:p w:rsidR="001C0279" w:rsidRPr="001D5B1A" w:rsidRDefault="001C0279" w:rsidP="00F13BD7">
      <w:pPr>
        <w:suppressAutoHyphens/>
        <w:ind w:firstLine="567"/>
        <w:jc w:val="both"/>
        <w:rPr>
          <w:i/>
          <w:sz w:val="22"/>
          <w:szCs w:val="22"/>
        </w:rPr>
      </w:pPr>
      <w:r w:rsidRPr="001D5B1A">
        <w:rPr>
          <w:i/>
          <w:sz w:val="22"/>
          <w:szCs w:val="22"/>
        </w:rPr>
        <w:t xml:space="preserve">Обязательство </w:t>
      </w:r>
      <w:r w:rsidR="00791C91">
        <w:rPr>
          <w:i/>
          <w:sz w:val="22"/>
          <w:szCs w:val="22"/>
        </w:rPr>
        <w:t>Заказчик</w:t>
      </w:r>
      <w:r w:rsidR="008D23F8" w:rsidRPr="001D5B1A">
        <w:rPr>
          <w:i/>
          <w:sz w:val="22"/>
          <w:szCs w:val="22"/>
        </w:rPr>
        <w:t>а</w:t>
      </w:r>
      <w:r w:rsidRPr="001D5B1A">
        <w:rPr>
          <w:i/>
          <w:sz w:val="22"/>
          <w:szCs w:val="22"/>
        </w:rPr>
        <w:t xml:space="preserve"> по оплате считается исполненным в момент зачисления денежных средств на </w:t>
      </w:r>
      <w:r w:rsidR="00FD262B" w:rsidRPr="001D5B1A">
        <w:rPr>
          <w:i/>
          <w:sz w:val="22"/>
          <w:szCs w:val="22"/>
        </w:rPr>
        <w:t xml:space="preserve">корреспондентский счет банка </w:t>
      </w:r>
      <w:r w:rsidR="00DC56B3">
        <w:rPr>
          <w:i/>
          <w:sz w:val="22"/>
          <w:szCs w:val="22"/>
          <w:lang w:eastAsia="ru-RU"/>
        </w:rPr>
        <w:t>Исполнителя</w:t>
      </w:r>
      <w:r w:rsidRPr="001D5B1A">
        <w:rPr>
          <w:i/>
          <w:sz w:val="22"/>
          <w:szCs w:val="22"/>
          <w:lang w:eastAsia="ru-RU"/>
        </w:rPr>
        <w:t xml:space="preserve">, указанный в </w:t>
      </w:r>
      <w:r w:rsidR="00DC56B3">
        <w:rPr>
          <w:i/>
          <w:sz w:val="22"/>
          <w:szCs w:val="22"/>
          <w:lang w:eastAsia="ru-RU"/>
        </w:rPr>
        <w:t>настоящем Д</w:t>
      </w:r>
      <w:r w:rsidRPr="001D5B1A">
        <w:rPr>
          <w:i/>
          <w:sz w:val="22"/>
          <w:szCs w:val="22"/>
          <w:lang w:eastAsia="ru-RU"/>
        </w:rPr>
        <w:t>оговоре</w:t>
      </w:r>
      <w:r w:rsidRPr="001D5B1A">
        <w:rPr>
          <w:i/>
          <w:sz w:val="22"/>
          <w:szCs w:val="22"/>
        </w:rPr>
        <w:t>.</w:t>
      </w:r>
    </w:p>
    <w:p w:rsidR="000F7ECF" w:rsidRPr="001D5B1A" w:rsidRDefault="00755994" w:rsidP="00340F69">
      <w:pPr>
        <w:suppressAutoHyphens/>
        <w:ind w:firstLine="567"/>
        <w:jc w:val="both"/>
        <w:rPr>
          <w:i/>
          <w:sz w:val="22"/>
          <w:szCs w:val="22"/>
        </w:rPr>
      </w:pPr>
      <w:r>
        <w:rPr>
          <w:sz w:val="22"/>
          <w:szCs w:val="22"/>
        </w:rPr>
        <w:t>5</w:t>
      </w:r>
      <w:r w:rsidR="00A37C10">
        <w:rPr>
          <w:sz w:val="22"/>
          <w:szCs w:val="22"/>
        </w:rPr>
        <w:t>.</w:t>
      </w:r>
      <w:r w:rsidR="00A37C10" w:rsidRPr="00CD280F">
        <w:rPr>
          <w:sz w:val="22"/>
          <w:szCs w:val="22"/>
        </w:rPr>
        <w:t>4</w:t>
      </w:r>
      <w:r w:rsidR="00F0154E" w:rsidRPr="00CD280F">
        <w:rPr>
          <w:sz w:val="22"/>
          <w:szCs w:val="22"/>
        </w:rPr>
        <w:t>.</w:t>
      </w:r>
      <w:r w:rsidR="00340F69">
        <w:rPr>
          <w:sz w:val="22"/>
          <w:szCs w:val="22"/>
        </w:rPr>
        <w:t xml:space="preserve"> </w:t>
      </w:r>
      <w:bookmarkEnd w:id="2"/>
      <w:r w:rsidR="00E34FBD" w:rsidRPr="001D5B1A">
        <w:rPr>
          <w:i/>
          <w:sz w:val="22"/>
          <w:szCs w:val="22"/>
        </w:rPr>
        <w:t xml:space="preserve">Дополнительные расходы на организацию перевозки, возникшие вследствие изменения </w:t>
      </w:r>
      <w:r w:rsidR="00F72A4B" w:rsidRPr="001D5B1A">
        <w:rPr>
          <w:i/>
          <w:sz w:val="22"/>
          <w:szCs w:val="22"/>
        </w:rPr>
        <w:t>тарифов,</w:t>
      </w:r>
      <w:r w:rsidR="00E34FBD" w:rsidRPr="001D5B1A">
        <w:rPr>
          <w:i/>
          <w:sz w:val="22"/>
          <w:szCs w:val="22"/>
        </w:rPr>
        <w:t xml:space="preserve"> </w:t>
      </w:r>
      <w:r w:rsidR="009A4C35">
        <w:rPr>
          <w:i/>
          <w:sz w:val="22"/>
          <w:szCs w:val="22"/>
        </w:rPr>
        <w:t xml:space="preserve">привлеченных Исполнителем </w:t>
      </w:r>
      <w:r w:rsidR="0091691B" w:rsidRPr="001D5B1A">
        <w:rPr>
          <w:i/>
          <w:sz w:val="22"/>
          <w:szCs w:val="22"/>
        </w:rPr>
        <w:t>П</w:t>
      </w:r>
      <w:r w:rsidR="00E34FBD" w:rsidRPr="001D5B1A">
        <w:rPr>
          <w:i/>
          <w:sz w:val="22"/>
          <w:szCs w:val="22"/>
        </w:rPr>
        <w:t xml:space="preserve">еревозчиков и иных привлеченных </w:t>
      </w:r>
      <w:r w:rsidR="009A4C35">
        <w:rPr>
          <w:i/>
          <w:sz w:val="22"/>
          <w:szCs w:val="22"/>
        </w:rPr>
        <w:t xml:space="preserve">Исполнителем </w:t>
      </w:r>
      <w:r w:rsidR="00E34FBD" w:rsidRPr="001D5B1A">
        <w:rPr>
          <w:i/>
          <w:sz w:val="22"/>
          <w:szCs w:val="22"/>
        </w:rPr>
        <w:t xml:space="preserve">лиц или вследствие необходимости оказания дополнительных услуг, не предусмотренных </w:t>
      </w:r>
      <w:r w:rsidR="0091691B" w:rsidRPr="001D5B1A">
        <w:rPr>
          <w:i/>
          <w:sz w:val="22"/>
          <w:szCs w:val="22"/>
        </w:rPr>
        <w:t>Поручением</w:t>
      </w:r>
      <w:r w:rsidR="00E34FBD" w:rsidRPr="001D5B1A">
        <w:rPr>
          <w:i/>
          <w:sz w:val="22"/>
          <w:szCs w:val="22"/>
        </w:rPr>
        <w:t xml:space="preserve">, возмещаются </w:t>
      </w:r>
      <w:r w:rsidR="00791C91">
        <w:rPr>
          <w:i/>
          <w:sz w:val="22"/>
          <w:szCs w:val="22"/>
        </w:rPr>
        <w:t>Заказчик</w:t>
      </w:r>
      <w:r w:rsidR="008D23F8" w:rsidRPr="001D5B1A">
        <w:rPr>
          <w:i/>
          <w:sz w:val="22"/>
          <w:szCs w:val="22"/>
        </w:rPr>
        <w:t>ом</w:t>
      </w:r>
      <w:r w:rsidR="00E34FBD" w:rsidRPr="001D5B1A">
        <w:rPr>
          <w:i/>
          <w:sz w:val="22"/>
          <w:szCs w:val="22"/>
        </w:rPr>
        <w:t xml:space="preserve"> дополнительно</w:t>
      </w:r>
      <w:r w:rsidR="00A14C90" w:rsidRPr="001D5B1A">
        <w:rPr>
          <w:i/>
          <w:sz w:val="22"/>
          <w:szCs w:val="22"/>
        </w:rPr>
        <w:t xml:space="preserve"> при условии их предварительного согласования в письменной форме.</w:t>
      </w:r>
      <w:r w:rsidR="00E34FBD" w:rsidRPr="001D5B1A">
        <w:rPr>
          <w:i/>
          <w:sz w:val="22"/>
          <w:szCs w:val="22"/>
        </w:rPr>
        <w:t xml:space="preserve"> </w:t>
      </w:r>
    </w:p>
    <w:p w:rsidR="000B75C9" w:rsidRPr="001D5B1A" w:rsidRDefault="00755994" w:rsidP="00C764F5">
      <w:pPr>
        <w:tabs>
          <w:tab w:val="left" w:pos="567"/>
          <w:tab w:val="left" w:pos="1134"/>
        </w:tabs>
        <w:suppressAutoHyphens/>
        <w:overflowPunct w:val="0"/>
        <w:autoSpaceDE w:val="0"/>
        <w:ind w:firstLine="567"/>
        <w:jc w:val="both"/>
        <w:textAlignment w:val="baseline"/>
        <w:rPr>
          <w:i/>
          <w:sz w:val="22"/>
          <w:szCs w:val="22"/>
        </w:rPr>
      </w:pPr>
      <w:r w:rsidRPr="001D5B1A">
        <w:rPr>
          <w:i/>
          <w:color w:val="000000"/>
          <w:sz w:val="22"/>
          <w:szCs w:val="22"/>
          <w:lang w:eastAsia="ru-RU"/>
        </w:rPr>
        <w:t>5</w:t>
      </w:r>
      <w:r w:rsidR="00A80008" w:rsidRPr="001D5B1A">
        <w:rPr>
          <w:i/>
          <w:color w:val="000000"/>
          <w:sz w:val="22"/>
          <w:szCs w:val="22"/>
          <w:lang w:eastAsia="ru-RU"/>
        </w:rPr>
        <w:t>.</w:t>
      </w:r>
      <w:r w:rsidR="00A37C10">
        <w:rPr>
          <w:i/>
          <w:color w:val="000000"/>
          <w:sz w:val="22"/>
          <w:szCs w:val="22"/>
          <w:lang w:eastAsia="ru-RU"/>
        </w:rPr>
        <w:t>5</w:t>
      </w:r>
      <w:r w:rsidR="00A80008" w:rsidRPr="001D5B1A">
        <w:rPr>
          <w:i/>
          <w:color w:val="000000"/>
          <w:sz w:val="22"/>
          <w:szCs w:val="22"/>
          <w:lang w:eastAsia="ru-RU"/>
        </w:rPr>
        <w:t xml:space="preserve">. </w:t>
      </w:r>
      <w:r w:rsidR="000B75C9" w:rsidRPr="001D5B1A">
        <w:rPr>
          <w:i/>
          <w:color w:val="000000"/>
          <w:sz w:val="22"/>
          <w:szCs w:val="22"/>
          <w:lang w:eastAsia="ru-RU"/>
        </w:rPr>
        <w:t xml:space="preserve">Стороны согласовали </w:t>
      </w:r>
      <w:r w:rsidR="00E836FE" w:rsidRPr="001D5B1A">
        <w:rPr>
          <w:i/>
          <w:color w:val="000000"/>
          <w:sz w:val="22"/>
          <w:szCs w:val="22"/>
          <w:lang w:eastAsia="ru-RU"/>
        </w:rPr>
        <w:t xml:space="preserve">возможность </w:t>
      </w:r>
      <w:r w:rsidR="000B75C9" w:rsidRPr="001D5B1A">
        <w:rPr>
          <w:i/>
          <w:color w:val="000000"/>
          <w:sz w:val="22"/>
          <w:szCs w:val="22"/>
          <w:lang w:eastAsia="ru-RU"/>
        </w:rPr>
        <w:t>применение форм УПД.</w:t>
      </w:r>
    </w:p>
    <w:p w:rsidR="00E34FBD" w:rsidRPr="001D5B1A" w:rsidRDefault="00755994" w:rsidP="008E32DF">
      <w:pPr>
        <w:tabs>
          <w:tab w:val="left" w:pos="567"/>
          <w:tab w:val="left" w:pos="1134"/>
        </w:tabs>
        <w:suppressAutoHyphens/>
        <w:overflowPunct w:val="0"/>
        <w:autoSpaceDE w:val="0"/>
        <w:ind w:firstLine="567"/>
        <w:jc w:val="both"/>
        <w:textAlignment w:val="baseline"/>
        <w:rPr>
          <w:i/>
          <w:sz w:val="22"/>
          <w:szCs w:val="22"/>
        </w:rPr>
      </w:pPr>
      <w:r w:rsidRPr="001D5B1A">
        <w:rPr>
          <w:i/>
          <w:color w:val="000000"/>
          <w:sz w:val="22"/>
          <w:szCs w:val="22"/>
          <w:lang w:eastAsia="ru-RU"/>
        </w:rPr>
        <w:t>5</w:t>
      </w:r>
      <w:r w:rsidR="00AE548B" w:rsidRPr="001D5B1A">
        <w:rPr>
          <w:i/>
          <w:color w:val="000000"/>
          <w:sz w:val="22"/>
          <w:szCs w:val="22"/>
          <w:lang w:eastAsia="ru-RU"/>
        </w:rPr>
        <w:t>.</w:t>
      </w:r>
      <w:r w:rsidR="00A37C10">
        <w:rPr>
          <w:i/>
          <w:color w:val="000000"/>
          <w:sz w:val="22"/>
          <w:szCs w:val="22"/>
          <w:lang w:eastAsia="ru-RU"/>
        </w:rPr>
        <w:t>6</w:t>
      </w:r>
      <w:r w:rsidR="00AE548B" w:rsidRPr="001D5B1A">
        <w:rPr>
          <w:i/>
          <w:color w:val="000000"/>
          <w:sz w:val="22"/>
          <w:szCs w:val="22"/>
          <w:lang w:eastAsia="ru-RU"/>
        </w:rPr>
        <w:t xml:space="preserve">. </w:t>
      </w:r>
      <w:r w:rsidR="009A4C35">
        <w:rPr>
          <w:i/>
          <w:color w:val="000000"/>
          <w:sz w:val="22"/>
          <w:szCs w:val="22"/>
          <w:lang w:eastAsia="ru-RU"/>
        </w:rPr>
        <w:t xml:space="preserve">Исполнитель </w:t>
      </w:r>
      <w:r w:rsidR="00E34FBD" w:rsidRPr="001D5B1A">
        <w:rPr>
          <w:i/>
          <w:sz w:val="22"/>
          <w:szCs w:val="22"/>
        </w:rPr>
        <w:t>ведет раздельный учет всех операций по каждо</w:t>
      </w:r>
      <w:r w:rsidR="00E836FE" w:rsidRPr="001D5B1A">
        <w:rPr>
          <w:i/>
          <w:sz w:val="22"/>
          <w:szCs w:val="22"/>
        </w:rPr>
        <w:t>му</w:t>
      </w:r>
      <w:r w:rsidR="004E63DF" w:rsidRPr="001D5B1A">
        <w:rPr>
          <w:i/>
          <w:sz w:val="22"/>
          <w:szCs w:val="22"/>
        </w:rPr>
        <w:t xml:space="preserve"> Поручению </w:t>
      </w:r>
      <w:r w:rsidR="00791C91">
        <w:rPr>
          <w:i/>
          <w:sz w:val="22"/>
          <w:szCs w:val="22"/>
        </w:rPr>
        <w:t>Заказчик</w:t>
      </w:r>
      <w:r w:rsidR="00E836FE" w:rsidRPr="001D5B1A">
        <w:rPr>
          <w:i/>
          <w:sz w:val="22"/>
          <w:szCs w:val="22"/>
        </w:rPr>
        <w:t>а</w:t>
      </w:r>
      <w:r w:rsidR="00E34FBD" w:rsidRPr="001D5B1A">
        <w:rPr>
          <w:i/>
          <w:sz w:val="22"/>
          <w:szCs w:val="22"/>
        </w:rPr>
        <w:t>.</w:t>
      </w:r>
    </w:p>
    <w:p w:rsidR="008E32DF" w:rsidRDefault="008E32DF" w:rsidP="00C764F5">
      <w:pPr>
        <w:suppressAutoHyphens/>
        <w:ind w:firstLine="567"/>
        <w:jc w:val="both"/>
        <w:rPr>
          <w:b/>
          <w:iCs/>
          <w:sz w:val="22"/>
          <w:szCs w:val="22"/>
        </w:rPr>
      </w:pPr>
    </w:p>
    <w:p w:rsidR="00E34FBD" w:rsidRPr="00493006" w:rsidRDefault="007B7282" w:rsidP="00C764F5">
      <w:pPr>
        <w:suppressAutoHyphens/>
        <w:ind w:firstLine="567"/>
        <w:jc w:val="both"/>
        <w:rPr>
          <w:b/>
          <w:iCs/>
          <w:sz w:val="22"/>
          <w:szCs w:val="22"/>
        </w:rPr>
      </w:pPr>
      <w:r>
        <w:rPr>
          <w:b/>
          <w:iCs/>
          <w:sz w:val="22"/>
          <w:szCs w:val="22"/>
        </w:rPr>
        <w:t>6</w:t>
      </w:r>
      <w:r w:rsidR="00E34FBD" w:rsidRPr="00493006">
        <w:rPr>
          <w:b/>
          <w:iCs/>
          <w:sz w:val="22"/>
          <w:szCs w:val="22"/>
        </w:rPr>
        <w:t>. О</w:t>
      </w:r>
      <w:r w:rsidR="00BD71CF" w:rsidRPr="00493006">
        <w:rPr>
          <w:b/>
          <w:iCs/>
          <w:sz w:val="22"/>
          <w:szCs w:val="22"/>
        </w:rPr>
        <w:t>тветственность сторон</w:t>
      </w:r>
    </w:p>
    <w:p w:rsidR="0081346D" w:rsidRPr="0010369A" w:rsidRDefault="007B7282" w:rsidP="0081346D">
      <w:pPr>
        <w:ind w:firstLine="567"/>
        <w:contextualSpacing/>
        <w:jc w:val="both"/>
        <w:rPr>
          <w:sz w:val="22"/>
          <w:szCs w:val="22"/>
        </w:rPr>
      </w:pPr>
      <w:r w:rsidRPr="00A40DE5">
        <w:rPr>
          <w:i/>
          <w:sz w:val="22"/>
          <w:szCs w:val="22"/>
        </w:rPr>
        <w:t>6</w:t>
      </w:r>
      <w:r w:rsidR="00E34FBD" w:rsidRPr="00A40DE5">
        <w:rPr>
          <w:i/>
          <w:sz w:val="22"/>
          <w:szCs w:val="22"/>
        </w:rPr>
        <w:t xml:space="preserve">.1. </w:t>
      </w:r>
      <w:r w:rsidR="0081346D" w:rsidRPr="0010369A">
        <w:rPr>
          <w:sz w:val="22"/>
          <w:szCs w:val="22"/>
        </w:rPr>
        <w:t xml:space="preserve">За неисполнение или ненадлежащее исполнение обязанностей по настоящему Договору Стороны несут ответственность по основаниям и в размере, которые определяются в соответствии с </w:t>
      </w:r>
      <w:r w:rsidR="0081346D">
        <w:rPr>
          <w:sz w:val="22"/>
          <w:szCs w:val="22"/>
        </w:rPr>
        <w:t>действующим законодательством</w:t>
      </w:r>
      <w:r w:rsidR="0081346D" w:rsidRPr="0010369A">
        <w:rPr>
          <w:sz w:val="22"/>
          <w:szCs w:val="22"/>
        </w:rPr>
        <w:t>.</w:t>
      </w:r>
    </w:p>
    <w:p w:rsidR="00E34FBD" w:rsidRPr="00A40DE5" w:rsidRDefault="007B7282" w:rsidP="0081346D">
      <w:pPr>
        <w:suppressAutoHyphens/>
        <w:ind w:firstLine="567"/>
        <w:contextualSpacing/>
        <w:jc w:val="both"/>
        <w:rPr>
          <w:i/>
          <w:sz w:val="22"/>
          <w:szCs w:val="22"/>
        </w:rPr>
      </w:pPr>
      <w:r w:rsidRPr="00A40DE5">
        <w:rPr>
          <w:i/>
          <w:sz w:val="22"/>
          <w:szCs w:val="22"/>
        </w:rPr>
        <w:t>6</w:t>
      </w:r>
      <w:r w:rsidR="00E34FBD" w:rsidRPr="00A40DE5">
        <w:rPr>
          <w:i/>
          <w:sz w:val="22"/>
          <w:szCs w:val="22"/>
        </w:rPr>
        <w:t>.2. Стороны не несут ответственности за частичное и</w:t>
      </w:r>
      <w:r w:rsidR="0034599F" w:rsidRPr="00A40DE5">
        <w:rPr>
          <w:i/>
          <w:sz w:val="22"/>
          <w:szCs w:val="22"/>
        </w:rPr>
        <w:t xml:space="preserve">ли полное неисполнение условий </w:t>
      </w:r>
      <w:r w:rsidR="0081346D">
        <w:rPr>
          <w:i/>
          <w:sz w:val="22"/>
          <w:szCs w:val="22"/>
        </w:rPr>
        <w:t>Д</w:t>
      </w:r>
      <w:r w:rsidR="00E34FBD" w:rsidRPr="00A40DE5">
        <w:rPr>
          <w:i/>
          <w:sz w:val="22"/>
          <w:szCs w:val="22"/>
        </w:rPr>
        <w:t>оговора, если данный факт явился следствием действия обстоятельств непреодолимой силы, включая</w:t>
      </w:r>
      <w:r w:rsidR="008E32DF" w:rsidRPr="00A40DE5">
        <w:rPr>
          <w:i/>
          <w:sz w:val="22"/>
          <w:szCs w:val="22"/>
        </w:rPr>
        <w:t xml:space="preserve">, </w:t>
      </w:r>
      <w:r w:rsidR="00E34FBD" w:rsidRPr="00A40DE5">
        <w:rPr>
          <w:i/>
          <w:sz w:val="22"/>
          <w:szCs w:val="22"/>
        </w:rPr>
        <w:t>военные действия в районе осуществления перевозок</w:t>
      </w:r>
      <w:r w:rsidR="008E32DF" w:rsidRPr="00A40DE5">
        <w:rPr>
          <w:i/>
          <w:sz w:val="22"/>
          <w:szCs w:val="22"/>
        </w:rPr>
        <w:t xml:space="preserve">, </w:t>
      </w:r>
      <w:r w:rsidR="00E34FBD" w:rsidRPr="00A40DE5">
        <w:rPr>
          <w:i/>
          <w:sz w:val="22"/>
          <w:szCs w:val="22"/>
        </w:rPr>
        <w:t>стихийные бедствия.</w:t>
      </w:r>
    </w:p>
    <w:p w:rsidR="008E4089" w:rsidRPr="00A40DE5" w:rsidRDefault="008E4089" w:rsidP="008E4089">
      <w:pPr>
        <w:autoSpaceDE w:val="0"/>
        <w:autoSpaceDN w:val="0"/>
        <w:adjustRightInd w:val="0"/>
        <w:ind w:right="-2" w:firstLine="567"/>
        <w:jc w:val="both"/>
        <w:rPr>
          <w:i/>
          <w:sz w:val="22"/>
          <w:szCs w:val="22"/>
        </w:rPr>
      </w:pPr>
      <w:r w:rsidRPr="00A40DE5">
        <w:rPr>
          <w:i/>
          <w:sz w:val="22"/>
          <w:szCs w:val="22"/>
        </w:rPr>
        <w:lastRenderedPageBreak/>
        <w:t>Действие обстоятельств непреодолимой силы должно быть подтверждено соответствующим документом, выданным уполномоченным органом или региональным отделением Торгово-промышленной Палаты.</w:t>
      </w:r>
    </w:p>
    <w:p w:rsidR="00E34FBD" w:rsidRPr="00A40DE5" w:rsidRDefault="007B7282" w:rsidP="00C764F5">
      <w:pPr>
        <w:suppressAutoHyphens/>
        <w:ind w:firstLine="567"/>
        <w:jc w:val="both"/>
        <w:rPr>
          <w:i/>
          <w:sz w:val="22"/>
          <w:szCs w:val="22"/>
        </w:rPr>
      </w:pPr>
      <w:r w:rsidRPr="00A40DE5">
        <w:rPr>
          <w:i/>
          <w:sz w:val="22"/>
          <w:szCs w:val="22"/>
        </w:rPr>
        <w:t>6</w:t>
      </w:r>
      <w:r w:rsidR="00E34FBD" w:rsidRPr="00A40DE5">
        <w:rPr>
          <w:i/>
          <w:sz w:val="22"/>
          <w:szCs w:val="22"/>
        </w:rPr>
        <w:t xml:space="preserve">.3. Стороны несут взаимную материальную ответственность за невыполнение условий настоящего </w:t>
      </w:r>
      <w:r w:rsidR="0081346D">
        <w:rPr>
          <w:i/>
          <w:sz w:val="22"/>
          <w:szCs w:val="22"/>
        </w:rPr>
        <w:t>Д</w:t>
      </w:r>
      <w:r w:rsidR="00E34FBD" w:rsidRPr="00A40DE5">
        <w:rPr>
          <w:i/>
          <w:sz w:val="22"/>
          <w:szCs w:val="22"/>
        </w:rPr>
        <w:t>оговора.</w:t>
      </w:r>
    </w:p>
    <w:p w:rsidR="00E34FBD" w:rsidRPr="00A40DE5" w:rsidRDefault="007B7282" w:rsidP="00C764F5">
      <w:pPr>
        <w:suppressAutoHyphens/>
        <w:ind w:firstLine="567"/>
        <w:jc w:val="both"/>
        <w:rPr>
          <w:i/>
          <w:iCs/>
          <w:sz w:val="22"/>
          <w:szCs w:val="22"/>
          <w:u w:val="single"/>
        </w:rPr>
      </w:pPr>
      <w:r w:rsidRPr="00A40DE5">
        <w:rPr>
          <w:i/>
          <w:iCs/>
          <w:sz w:val="22"/>
          <w:szCs w:val="22"/>
          <w:u w:val="single"/>
        </w:rPr>
        <w:t>6</w:t>
      </w:r>
      <w:r w:rsidR="00E34FBD" w:rsidRPr="00A40DE5">
        <w:rPr>
          <w:i/>
          <w:iCs/>
          <w:sz w:val="22"/>
          <w:szCs w:val="22"/>
          <w:u w:val="single"/>
        </w:rPr>
        <w:t xml:space="preserve">.4. Ответственность </w:t>
      </w:r>
      <w:r w:rsidR="00791C91">
        <w:rPr>
          <w:i/>
          <w:iCs/>
          <w:sz w:val="22"/>
          <w:szCs w:val="22"/>
          <w:u w:val="single"/>
        </w:rPr>
        <w:t>Заказчик</w:t>
      </w:r>
      <w:r w:rsidR="00E836FE" w:rsidRPr="00A40DE5">
        <w:rPr>
          <w:i/>
          <w:iCs/>
          <w:sz w:val="22"/>
          <w:szCs w:val="22"/>
          <w:u w:val="single"/>
        </w:rPr>
        <w:t>а</w:t>
      </w:r>
    </w:p>
    <w:p w:rsidR="00E34FBD" w:rsidRPr="00A40DE5" w:rsidRDefault="007B7282" w:rsidP="00C764F5">
      <w:pPr>
        <w:suppressAutoHyphens/>
        <w:ind w:firstLine="567"/>
        <w:jc w:val="both"/>
        <w:rPr>
          <w:i/>
          <w:sz w:val="22"/>
          <w:szCs w:val="22"/>
        </w:rPr>
      </w:pPr>
      <w:r w:rsidRPr="00A40DE5">
        <w:rPr>
          <w:i/>
          <w:sz w:val="22"/>
          <w:szCs w:val="22"/>
        </w:rPr>
        <w:t>6</w:t>
      </w:r>
      <w:r w:rsidR="00E34FBD" w:rsidRPr="00A40DE5">
        <w:rPr>
          <w:i/>
          <w:sz w:val="22"/>
          <w:szCs w:val="22"/>
        </w:rPr>
        <w:t xml:space="preserve">.4.1. </w:t>
      </w:r>
      <w:r w:rsidR="00791C91">
        <w:rPr>
          <w:i/>
          <w:sz w:val="22"/>
          <w:szCs w:val="22"/>
        </w:rPr>
        <w:t>Заказчик</w:t>
      </w:r>
      <w:r w:rsidR="00E34FBD" w:rsidRPr="00A40DE5">
        <w:rPr>
          <w:i/>
          <w:sz w:val="22"/>
          <w:szCs w:val="22"/>
        </w:rPr>
        <w:t xml:space="preserve"> несет ответственность за возможный простой </w:t>
      </w:r>
      <w:r w:rsidR="009522E0" w:rsidRPr="00A40DE5">
        <w:rPr>
          <w:i/>
          <w:sz w:val="22"/>
          <w:szCs w:val="22"/>
        </w:rPr>
        <w:t>Т</w:t>
      </w:r>
      <w:r w:rsidR="00E34FBD" w:rsidRPr="00A40DE5">
        <w:rPr>
          <w:i/>
          <w:sz w:val="22"/>
          <w:szCs w:val="22"/>
        </w:rPr>
        <w:t>ранспортных и перегрузочных средств, вызванный:</w:t>
      </w:r>
    </w:p>
    <w:p w:rsidR="00E34FBD" w:rsidRPr="00A40DE5" w:rsidRDefault="00E34FBD" w:rsidP="00C764F5">
      <w:pPr>
        <w:suppressAutoHyphens/>
        <w:ind w:firstLine="567"/>
        <w:jc w:val="both"/>
        <w:rPr>
          <w:i/>
          <w:sz w:val="22"/>
          <w:szCs w:val="22"/>
        </w:rPr>
      </w:pPr>
      <w:r w:rsidRPr="00A40DE5">
        <w:rPr>
          <w:i/>
          <w:sz w:val="22"/>
          <w:szCs w:val="22"/>
        </w:rPr>
        <w:t xml:space="preserve">- изменением качества </w:t>
      </w:r>
      <w:r w:rsidR="009522E0" w:rsidRPr="00A40DE5">
        <w:rPr>
          <w:i/>
          <w:sz w:val="22"/>
          <w:szCs w:val="22"/>
        </w:rPr>
        <w:t>Г</w:t>
      </w:r>
      <w:r w:rsidRPr="00A40DE5">
        <w:rPr>
          <w:i/>
          <w:sz w:val="22"/>
          <w:szCs w:val="22"/>
        </w:rPr>
        <w:t>руза;</w:t>
      </w:r>
    </w:p>
    <w:p w:rsidR="00E34FBD" w:rsidRPr="00A40DE5" w:rsidRDefault="00E34FBD" w:rsidP="00C764F5">
      <w:pPr>
        <w:suppressAutoHyphens/>
        <w:ind w:firstLine="567"/>
        <w:jc w:val="both"/>
        <w:rPr>
          <w:i/>
          <w:sz w:val="22"/>
          <w:szCs w:val="22"/>
        </w:rPr>
      </w:pPr>
      <w:r w:rsidRPr="00A40DE5">
        <w:rPr>
          <w:i/>
          <w:sz w:val="22"/>
          <w:szCs w:val="22"/>
        </w:rPr>
        <w:t xml:space="preserve">- переупаковкой </w:t>
      </w:r>
      <w:r w:rsidR="009522E0" w:rsidRPr="00A40DE5">
        <w:rPr>
          <w:i/>
          <w:sz w:val="22"/>
          <w:szCs w:val="22"/>
        </w:rPr>
        <w:t>Г</w:t>
      </w:r>
      <w:r w:rsidRPr="00A40DE5">
        <w:rPr>
          <w:i/>
          <w:sz w:val="22"/>
          <w:szCs w:val="22"/>
        </w:rPr>
        <w:t>руза</w:t>
      </w:r>
      <w:r w:rsidR="006B5E8E" w:rsidRPr="00A40DE5">
        <w:rPr>
          <w:i/>
          <w:sz w:val="22"/>
          <w:szCs w:val="22"/>
        </w:rPr>
        <w:t xml:space="preserve">, если необходимость переупаковки вызвана обнаружением дефекта упаковки, допущенного </w:t>
      </w:r>
      <w:r w:rsidR="00791C91">
        <w:rPr>
          <w:i/>
          <w:sz w:val="22"/>
          <w:szCs w:val="22"/>
        </w:rPr>
        <w:t>Заказчик</w:t>
      </w:r>
      <w:r w:rsidR="006B5E8E" w:rsidRPr="00A40DE5">
        <w:rPr>
          <w:i/>
          <w:sz w:val="22"/>
          <w:szCs w:val="22"/>
        </w:rPr>
        <w:t>ом/Грузоотправителем</w:t>
      </w:r>
      <w:r w:rsidRPr="00A40DE5">
        <w:rPr>
          <w:i/>
          <w:sz w:val="22"/>
          <w:szCs w:val="22"/>
        </w:rPr>
        <w:t>;</w:t>
      </w:r>
    </w:p>
    <w:p w:rsidR="00E34FBD" w:rsidRPr="00A40DE5" w:rsidRDefault="00E34FBD" w:rsidP="00C764F5">
      <w:pPr>
        <w:suppressAutoHyphens/>
        <w:ind w:firstLine="567"/>
        <w:jc w:val="both"/>
        <w:rPr>
          <w:i/>
          <w:sz w:val="22"/>
          <w:szCs w:val="22"/>
        </w:rPr>
      </w:pPr>
      <w:r w:rsidRPr="00A40DE5">
        <w:rPr>
          <w:i/>
          <w:sz w:val="22"/>
          <w:szCs w:val="22"/>
        </w:rPr>
        <w:t xml:space="preserve">- несвоевременным предоставлением информации </w:t>
      </w:r>
      <w:r w:rsidR="0081346D">
        <w:rPr>
          <w:i/>
          <w:sz w:val="22"/>
          <w:szCs w:val="22"/>
        </w:rPr>
        <w:t>Исполнителю/Перевозчику</w:t>
      </w:r>
      <w:r w:rsidRPr="00A40DE5">
        <w:rPr>
          <w:i/>
          <w:sz w:val="22"/>
          <w:szCs w:val="22"/>
        </w:rPr>
        <w:t xml:space="preserve"> в соответствие с условиями </w:t>
      </w:r>
      <w:r w:rsidR="0081346D">
        <w:rPr>
          <w:i/>
          <w:sz w:val="22"/>
          <w:szCs w:val="22"/>
        </w:rPr>
        <w:t>Д</w:t>
      </w:r>
      <w:r w:rsidRPr="00A40DE5">
        <w:rPr>
          <w:i/>
          <w:sz w:val="22"/>
          <w:szCs w:val="22"/>
        </w:rPr>
        <w:t>оговора;</w:t>
      </w:r>
    </w:p>
    <w:p w:rsidR="00E34FBD" w:rsidRPr="00A40DE5" w:rsidRDefault="00E34FBD" w:rsidP="00C764F5">
      <w:pPr>
        <w:suppressAutoHyphens/>
        <w:ind w:firstLine="567"/>
        <w:jc w:val="both"/>
        <w:rPr>
          <w:i/>
          <w:sz w:val="22"/>
          <w:szCs w:val="22"/>
        </w:rPr>
      </w:pPr>
      <w:r w:rsidRPr="00A40DE5">
        <w:rPr>
          <w:i/>
          <w:sz w:val="22"/>
          <w:szCs w:val="22"/>
        </w:rPr>
        <w:t>- несвоевременной выдачей/оформлением поручений/инструкций на отгрузку и других необходимых товаросопроводительных, таможенных, технологических, санитарных и платежных документов;</w:t>
      </w:r>
    </w:p>
    <w:p w:rsidR="006B5E8E" w:rsidRPr="00A40DE5" w:rsidRDefault="00E34FBD" w:rsidP="00C764F5">
      <w:pPr>
        <w:suppressAutoHyphens/>
        <w:ind w:firstLine="567"/>
        <w:jc w:val="both"/>
        <w:rPr>
          <w:i/>
          <w:sz w:val="22"/>
          <w:szCs w:val="22"/>
        </w:rPr>
      </w:pPr>
      <w:r w:rsidRPr="00A40DE5">
        <w:rPr>
          <w:i/>
          <w:sz w:val="22"/>
          <w:szCs w:val="22"/>
        </w:rPr>
        <w:t xml:space="preserve">- невыполнением иных обязанностей по настоящему </w:t>
      </w:r>
      <w:r w:rsidR="0081346D">
        <w:rPr>
          <w:i/>
          <w:sz w:val="22"/>
          <w:szCs w:val="22"/>
        </w:rPr>
        <w:t>Договору</w:t>
      </w:r>
      <w:r w:rsidRPr="00A40DE5">
        <w:rPr>
          <w:i/>
          <w:sz w:val="22"/>
          <w:szCs w:val="22"/>
        </w:rPr>
        <w:t>.</w:t>
      </w:r>
      <w:r w:rsidR="006B5E8E" w:rsidRPr="00A40DE5">
        <w:rPr>
          <w:i/>
          <w:sz w:val="22"/>
          <w:szCs w:val="22"/>
        </w:rPr>
        <w:t xml:space="preserve"> </w:t>
      </w:r>
    </w:p>
    <w:p w:rsidR="006B5E8E" w:rsidRPr="00D24683" w:rsidRDefault="006B5E8E" w:rsidP="00D24683">
      <w:pPr>
        <w:suppressAutoHyphens/>
        <w:ind w:firstLine="567"/>
        <w:contextualSpacing/>
        <w:jc w:val="both"/>
        <w:rPr>
          <w:i/>
          <w:sz w:val="22"/>
          <w:szCs w:val="22"/>
        </w:rPr>
      </w:pPr>
      <w:r w:rsidRPr="00A40DE5">
        <w:rPr>
          <w:i/>
          <w:sz w:val="22"/>
          <w:szCs w:val="22"/>
        </w:rPr>
        <w:t>Под сверхнор</w:t>
      </w:r>
      <w:r w:rsidRPr="00D24683">
        <w:rPr>
          <w:i/>
          <w:sz w:val="22"/>
          <w:szCs w:val="22"/>
        </w:rPr>
        <w:t>мативным простоем понимается простой Транспортного средства в пункте погрузки, разгрузки, в пунктах таможенного оформления и контроля сверх согласованных в Поручении сроков.</w:t>
      </w:r>
    </w:p>
    <w:p w:rsidR="00E34FBD" w:rsidRPr="00D24683" w:rsidRDefault="00791C91" w:rsidP="00D24683">
      <w:pPr>
        <w:suppressAutoHyphens/>
        <w:ind w:firstLine="567"/>
        <w:contextualSpacing/>
        <w:jc w:val="both"/>
        <w:rPr>
          <w:i/>
          <w:sz w:val="22"/>
          <w:szCs w:val="22"/>
        </w:rPr>
      </w:pPr>
      <w:r>
        <w:rPr>
          <w:i/>
          <w:sz w:val="22"/>
          <w:szCs w:val="22"/>
        </w:rPr>
        <w:t>Заказчик</w:t>
      </w:r>
      <w:r w:rsidR="00B32B62">
        <w:rPr>
          <w:i/>
          <w:sz w:val="22"/>
          <w:szCs w:val="22"/>
        </w:rPr>
        <w:t xml:space="preserve"> обязуется возместить Исполнителю</w:t>
      </w:r>
      <w:r w:rsidR="006B5E8E" w:rsidRPr="00D24683">
        <w:rPr>
          <w:i/>
          <w:sz w:val="22"/>
          <w:szCs w:val="22"/>
        </w:rPr>
        <w:t xml:space="preserve"> затраты последнего на оплату сверхнормативного простоя Транспортных средств, при этом размер возмещения не может быть более </w:t>
      </w:r>
      <w:r w:rsidR="00515301">
        <w:rPr>
          <w:i/>
          <w:sz w:val="22"/>
          <w:szCs w:val="22"/>
        </w:rPr>
        <w:t>______</w:t>
      </w:r>
      <w:r w:rsidR="006B5E8E" w:rsidRPr="00D24683">
        <w:rPr>
          <w:i/>
          <w:sz w:val="22"/>
          <w:szCs w:val="22"/>
        </w:rPr>
        <w:t xml:space="preserve"> (</w:t>
      </w:r>
      <w:r w:rsidR="00515301">
        <w:rPr>
          <w:i/>
          <w:sz w:val="22"/>
          <w:szCs w:val="22"/>
        </w:rPr>
        <w:t>___________</w:t>
      </w:r>
      <w:r w:rsidR="006B5E8E" w:rsidRPr="00D24683">
        <w:rPr>
          <w:i/>
          <w:sz w:val="22"/>
          <w:szCs w:val="22"/>
        </w:rPr>
        <w:t>) рублей за каждые сутки простоя Транспортного средства, неполные сутки считаются за полные. Учет простоя Транспортных средств начинается со следующих суток с момента прибытия Транспортного средства в место погрузки/выгрузки.</w:t>
      </w:r>
    </w:p>
    <w:p w:rsidR="00E34FBD" w:rsidRPr="00D24683" w:rsidRDefault="007B7282" w:rsidP="00D24683">
      <w:pPr>
        <w:suppressAutoHyphens/>
        <w:ind w:firstLine="567"/>
        <w:contextualSpacing/>
        <w:jc w:val="both"/>
        <w:rPr>
          <w:i/>
          <w:sz w:val="22"/>
          <w:szCs w:val="22"/>
        </w:rPr>
      </w:pPr>
      <w:r w:rsidRPr="00D24683">
        <w:rPr>
          <w:i/>
          <w:sz w:val="22"/>
          <w:szCs w:val="22"/>
        </w:rPr>
        <w:t>6</w:t>
      </w:r>
      <w:r w:rsidR="00E34FBD" w:rsidRPr="00D24683">
        <w:rPr>
          <w:i/>
          <w:sz w:val="22"/>
          <w:szCs w:val="22"/>
        </w:rPr>
        <w:t xml:space="preserve">.4.2. </w:t>
      </w:r>
      <w:r w:rsidR="00791C91">
        <w:rPr>
          <w:i/>
          <w:sz w:val="22"/>
          <w:szCs w:val="22"/>
        </w:rPr>
        <w:t>Заказчик</w:t>
      </w:r>
      <w:r w:rsidR="00E34FBD" w:rsidRPr="00D24683">
        <w:rPr>
          <w:i/>
          <w:sz w:val="22"/>
          <w:szCs w:val="22"/>
        </w:rPr>
        <w:t xml:space="preserve"> несет ответственность перед </w:t>
      </w:r>
      <w:r w:rsidR="00B32B62">
        <w:rPr>
          <w:i/>
          <w:color w:val="000000"/>
          <w:sz w:val="22"/>
          <w:szCs w:val="22"/>
          <w:lang w:eastAsia="ru-RU"/>
        </w:rPr>
        <w:t xml:space="preserve">Исполнителем </w:t>
      </w:r>
      <w:r w:rsidR="00E34FBD" w:rsidRPr="00D24683">
        <w:rPr>
          <w:i/>
          <w:sz w:val="22"/>
          <w:szCs w:val="22"/>
        </w:rPr>
        <w:t>за правильность и достоверность предоставляемых данных</w:t>
      </w:r>
      <w:r w:rsidR="0078608A" w:rsidRPr="00D24683">
        <w:rPr>
          <w:i/>
          <w:sz w:val="22"/>
          <w:szCs w:val="22"/>
        </w:rPr>
        <w:t>, информации и сведений</w:t>
      </w:r>
      <w:r w:rsidR="00E34FBD" w:rsidRPr="00D24683">
        <w:rPr>
          <w:i/>
          <w:sz w:val="22"/>
          <w:szCs w:val="22"/>
        </w:rPr>
        <w:t>.</w:t>
      </w:r>
    </w:p>
    <w:p w:rsidR="00A92F36" w:rsidRDefault="007B7282" w:rsidP="00D24683">
      <w:pPr>
        <w:suppressAutoHyphens/>
        <w:ind w:firstLine="567"/>
        <w:contextualSpacing/>
        <w:jc w:val="both"/>
        <w:rPr>
          <w:i/>
          <w:sz w:val="22"/>
          <w:szCs w:val="22"/>
        </w:rPr>
      </w:pPr>
      <w:r w:rsidRPr="00D24683">
        <w:rPr>
          <w:i/>
          <w:sz w:val="22"/>
          <w:szCs w:val="22"/>
        </w:rPr>
        <w:t>6</w:t>
      </w:r>
      <w:r w:rsidR="00E34FBD" w:rsidRPr="00D24683">
        <w:rPr>
          <w:i/>
          <w:sz w:val="22"/>
          <w:szCs w:val="22"/>
        </w:rPr>
        <w:t>.4.</w:t>
      </w:r>
      <w:r w:rsidR="006B5E8E" w:rsidRPr="00D24683">
        <w:rPr>
          <w:i/>
          <w:sz w:val="22"/>
          <w:szCs w:val="22"/>
        </w:rPr>
        <w:t>3</w:t>
      </w:r>
      <w:r w:rsidR="00E34FBD" w:rsidRPr="00D24683">
        <w:rPr>
          <w:i/>
          <w:sz w:val="22"/>
          <w:szCs w:val="22"/>
        </w:rPr>
        <w:t xml:space="preserve">. </w:t>
      </w:r>
      <w:r w:rsidR="00A92F36" w:rsidRPr="00D24683">
        <w:rPr>
          <w:i/>
          <w:sz w:val="22"/>
          <w:szCs w:val="22"/>
        </w:rPr>
        <w:t xml:space="preserve">В случае неоплаты, несвоевременной оплаты, необоснованного отказа или частичного отказа в оплате счетов </w:t>
      </w:r>
      <w:r w:rsidR="009371F4">
        <w:rPr>
          <w:i/>
          <w:sz w:val="22"/>
          <w:szCs w:val="22"/>
        </w:rPr>
        <w:t>Исполнителя</w:t>
      </w:r>
      <w:r w:rsidR="00A92F36" w:rsidRPr="00D24683">
        <w:rPr>
          <w:i/>
          <w:sz w:val="22"/>
          <w:szCs w:val="22"/>
        </w:rPr>
        <w:t xml:space="preserve"> против сроков, указанных в пункте </w:t>
      </w:r>
      <w:r w:rsidRPr="00D24683">
        <w:rPr>
          <w:i/>
          <w:sz w:val="22"/>
          <w:szCs w:val="22"/>
        </w:rPr>
        <w:t>5</w:t>
      </w:r>
      <w:r w:rsidR="00A92F36" w:rsidRPr="00D24683">
        <w:rPr>
          <w:i/>
          <w:sz w:val="22"/>
          <w:szCs w:val="22"/>
        </w:rPr>
        <w:t>.</w:t>
      </w:r>
      <w:r w:rsidR="008E32DF" w:rsidRPr="00D24683">
        <w:rPr>
          <w:i/>
          <w:sz w:val="22"/>
          <w:szCs w:val="22"/>
        </w:rPr>
        <w:t>2</w:t>
      </w:r>
      <w:r w:rsidR="00A92F36" w:rsidRPr="00D24683">
        <w:rPr>
          <w:i/>
          <w:sz w:val="22"/>
          <w:szCs w:val="22"/>
        </w:rPr>
        <w:t xml:space="preserve">. </w:t>
      </w:r>
      <w:r w:rsidR="009371F4">
        <w:rPr>
          <w:i/>
          <w:sz w:val="22"/>
          <w:szCs w:val="22"/>
        </w:rPr>
        <w:t>Д</w:t>
      </w:r>
      <w:r w:rsidR="00A92F36" w:rsidRPr="00D24683">
        <w:rPr>
          <w:i/>
          <w:sz w:val="22"/>
          <w:szCs w:val="22"/>
        </w:rPr>
        <w:t xml:space="preserve">оговора </w:t>
      </w:r>
      <w:r w:rsidR="008E32DF" w:rsidRPr="00D24683">
        <w:rPr>
          <w:i/>
          <w:sz w:val="22"/>
          <w:szCs w:val="22"/>
        </w:rPr>
        <w:t xml:space="preserve">(за исключением авансовых платежей), </w:t>
      </w:r>
      <w:r w:rsidR="009371F4">
        <w:rPr>
          <w:i/>
          <w:sz w:val="22"/>
          <w:szCs w:val="22"/>
        </w:rPr>
        <w:t>Исполнитель</w:t>
      </w:r>
      <w:r w:rsidR="00A92F36" w:rsidRPr="00D24683">
        <w:rPr>
          <w:i/>
          <w:sz w:val="22"/>
          <w:szCs w:val="22"/>
        </w:rPr>
        <w:t xml:space="preserve"> оставляет за собой право начислить </w:t>
      </w:r>
      <w:r w:rsidR="00791C91">
        <w:rPr>
          <w:i/>
          <w:sz w:val="22"/>
          <w:szCs w:val="22"/>
        </w:rPr>
        <w:t>Заказчик</w:t>
      </w:r>
      <w:r w:rsidR="00A92F36" w:rsidRPr="00D24683">
        <w:rPr>
          <w:i/>
          <w:sz w:val="22"/>
          <w:szCs w:val="22"/>
        </w:rPr>
        <w:t xml:space="preserve">у пени </w:t>
      </w:r>
      <w:r w:rsidR="00A92F36" w:rsidRPr="00D24683">
        <w:rPr>
          <w:i/>
          <w:sz w:val="22"/>
          <w:szCs w:val="22"/>
          <w:lang w:eastAsia="ru-RU"/>
        </w:rPr>
        <w:t xml:space="preserve">из расчета </w:t>
      </w:r>
      <w:r w:rsidR="00515301">
        <w:rPr>
          <w:i/>
          <w:sz w:val="22"/>
          <w:szCs w:val="22"/>
          <w:lang w:eastAsia="ru-RU"/>
        </w:rPr>
        <w:t>____</w:t>
      </w:r>
      <w:r w:rsidR="00A92F36" w:rsidRPr="00D24683">
        <w:rPr>
          <w:i/>
          <w:sz w:val="22"/>
          <w:szCs w:val="22"/>
          <w:lang w:eastAsia="ru-RU"/>
        </w:rPr>
        <w:t xml:space="preserve"> % от размера задолженности за каждый календарный день просрочки исполнения обязательств</w:t>
      </w:r>
      <w:r w:rsidR="00A92F36" w:rsidRPr="00D24683">
        <w:rPr>
          <w:i/>
          <w:sz w:val="22"/>
          <w:szCs w:val="22"/>
        </w:rPr>
        <w:t xml:space="preserve">, а </w:t>
      </w:r>
      <w:r w:rsidR="00791C91">
        <w:rPr>
          <w:i/>
          <w:sz w:val="22"/>
          <w:szCs w:val="22"/>
        </w:rPr>
        <w:t>Заказчик</w:t>
      </w:r>
      <w:r w:rsidR="00A92F36" w:rsidRPr="00D24683">
        <w:rPr>
          <w:i/>
          <w:sz w:val="22"/>
          <w:szCs w:val="22"/>
        </w:rPr>
        <w:t xml:space="preserve"> обязуется при получении счета оплатить пени в сроки, оговоренные в п. </w:t>
      </w:r>
      <w:r w:rsidRPr="00D24683">
        <w:rPr>
          <w:i/>
          <w:sz w:val="22"/>
          <w:szCs w:val="22"/>
        </w:rPr>
        <w:t>5</w:t>
      </w:r>
      <w:r w:rsidR="00A92F36" w:rsidRPr="00D24683">
        <w:rPr>
          <w:i/>
          <w:sz w:val="22"/>
          <w:szCs w:val="22"/>
        </w:rPr>
        <w:t>.</w:t>
      </w:r>
      <w:r w:rsidR="008E32DF" w:rsidRPr="00D24683">
        <w:rPr>
          <w:i/>
          <w:sz w:val="22"/>
          <w:szCs w:val="22"/>
        </w:rPr>
        <w:t>2</w:t>
      </w:r>
      <w:r w:rsidR="00A92F36" w:rsidRPr="00D24683">
        <w:rPr>
          <w:i/>
          <w:sz w:val="22"/>
          <w:szCs w:val="22"/>
        </w:rPr>
        <w:t xml:space="preserve">. </w:t>
      </w:r>
      <w:r w:rsidR="009371F4">
        <w:rPr>
          <w:i/>
          <w:sz w:val="22"/>
          <w:szCs w:val="22"/>
        </w:rPr>
        <w:t>Д</w:t>
      </w:r>
      <w:r w:rsidR="00A92F36" w:rsidRPr="00D24683">
        <w:rPr>
          <w:i/>
          <w:sz w:val="22"/>
          <w:szCs w:val="22"/>
        </w:rPr>
        <w:t>оговора.</w:t>
      </w:r>
    </w:p>
    <w:p w:rsidR="00D800A2" w:rsidRPr="003302C5" w:rsidRDefault="00D800A2" w:rsidP="00D800A2">
      <w:pPr>
        <w:suppressAutoHyphens/>
        <w:ind w:firstLine="567"/>
        <w:contextualSpacing/>
        <w:jc w:val="both"/>
        <w:rPr>
          <w:i/>
          <w:sz w:val="22"/>
          <w:szCs w:val="22"/>
        </w:rPr>
      </w:pPr>
      <w:r>
        <w:rPr>
          <w:i/>
          <w:sz w:val="22"/>
          <w:szCs w:val="22"/>
        </w:rPr>
        <w:t>6.4.4. Исполнитель</w:t>
      </w:r>
      <w:r w:rsidRPr="003302C5">
        <w:rPr>
          <w:i/>
          <w:sz w:val="22"/>
          <w:szCs w:val="22"/>
        </w:rPr>
        <w:t xml:space="preserve"> не вправе удерживать Груз, вверенный ему для перевозки, в обеспечение исполнения Заказчиком обязательств, предусмотренных настоящим Договором, в том числе, в случае неоплаты, несвоевременной оплаты, необоснованного отказа или частич</w:t>
      </w:r>
      <w:r>
        <w:rPr>
          <w:i/>
          <w:sz w:val="22"/>
          <w:szCs w:val="22"/>
        </w:rPr>
        <w:t xml:space="preserve">ного отказа в оплате Исполнителем </w:t>
      </w:r>
      <w:r w:rsidRPr="003302C5">
        <w:rPr>
          <w:i/>
          <w:sz w:val="22"/>
          <w:szCs w:val="22"/>
        </w:rPr>
        <w:t>оказанных услуг.</w:t>
      </w:r>
    </w:p>
    <w:p w:rsidR="00E34FBD" w:rsidRPr="00D24683" w:rsidRDefault="007B7282" w:rsidP="00D24683">
      <w:pPr>
        <w:suppressAutoHyphens/>
        <w:ind w:firstLine="567"/>
        <w:contextualSpacing/>
        <w:jc w:val="both"/>
        <w:rPr>
          <w:i/>
          <w:sz w:val="22"/>
          <w:szCs w:val="22"/>
          <w:u w:val="single"/>
        </w:rPr>
      </w:pPr>
      <w:r w:rsidRPr="00D24683">
        <w:rPr>
          <w:i/>
          <w:sz w:val="22"/>
          <w:szCs w:val="22"/>
          <w:u w:val="single"/>
        </w:rPr>
        <w:t>6</w:t>
      </w:r>
      <w:r w:rsidR="00E34FBD" w:rsidRPr="00D24683">
        <w:rPr>
          <w:i/>
          <w:sz w:val="22"/>
          <w:szCs w:val="22"/>
          <w:u w:val="single"/>
        </w:rPr>
        <w:t xml:space="preserve">.5. Ответственность </w:t>
      </w:r>
      <w:r w:rsidR="009371F4">
        <w:rPr>
          <w:i/>
          <w:sz w:val="22"/>
          <w:szCs w:val="22"/>
          <w:u w:val="single"/>
          <w:lang w:eastAsia="ru-RU"/>
        </w:rPr>
        <w:t>Исполнителя</w:t>
      </w:r>
    </w:p>
    <w:p w:rsidR="00867AED" w:rsidRPr="00D24683" w:rsidRDefault="007B7282" w:rsidP="00D24683">
      <w:pPr>
        <w:shd w:val="clear" w:color="auto" w:fill="FFFFFF"/>
        <w:suppressAutoHyphens/>
        <w:ind w:firstLine="567"/>
        <w:contextualSpacing/>
        <w:jc w:val="both"/>
        <w:rPr>
          <w:i/>
          <w:sz w:val="22"/>
          <w:szCs w:val="22"/>
        </w:rPr>
      </w:pPr>
      <w:r w:rsidRPr="00D24683">
        <w:rPr>
          <w:i/>
          <w:sz w:val="22"/>
          <w:szCs w:val="22"/>
        </w:rPr>
        <w:t>6</w:t>
      </w:r>
      <w:r w:rsidR="00E34FBD" w:rsidRPr="00D24683">
        <w:rPr>
          <w:i/>
          <w:sz w:val="22"/>
          <w:szCs w:val="22"/>
        </w:rPr>
        <w:t xml:space="preserve">.5.1. </w:t>
      </w:r>
      <w:bookmarkStart w:id="3" w:name="_Hlk511824485"/>
      <w:r w:rsidR="008952E1" w:rsidRPr="00D24683">
        <w:rPr>
          <w:i/>
          <w:sz w:val="22"/>
          <w:szCs w:val="22"/>
        </w:rPr>
        <w:t xml:space="preserve">ВАРИАНТ1: </w:t>
      </w:r>
      <w:r w:rsidR="009371F4">
        <w:rPr>
          <w:i/>
          <w:sz w:val="22"/>
          <w:szCs w:val="22"/>
        </w:rPr>
        <w:t>Исполнитель</w:t>
      </w:r>
      <w:r w:rsidR="00867AED" w:rsidRPr="00D24683">
        <w:rPr>
          <w:i/>
          <w:sz w:val="22"/>
          <w:szCs w:val="22"/>
        </w:rPr>
        <w:t xml:space="preserve"> гарантирует сохранную доставку Груза, в связи с чем берет на себя ручательство </w:t>
      </w:r>
      <w:r w:rsidR="00771A80" w:rsidRPr="00D24683">
        <w:rPr>
          <w:i/>
          <w:sz w:val="22"/>
          <w:szCs w:val="22"/>
        </w:rPr>
        <w:t xml:space="preserve">(делькредере) </w:t>
      </w:r>
      <w:r w:rsidR="00867AED" w:rsidRPr="00D24683">
        <w:rPr>
          <w:i/>
          <w:sz w:val="22"/>
          <w:szCs w:val="22"/>
        </w:rPr>
        <w:t>за исполнение обязательств третьи</w:t>
      </w:r>
      <w:r w:rsidR="009371F4">
        <w:rPr>
          <w:i/>
          <w:sz w:val="22"/>
          <w:szCs w:val="22"/>
        </w:rPr>
        <w:t>ми лицами, привлеченными Исполнителем</w:t>
      </w:r>
      <w:r w:rsidR="00867AED" w:rsidRPr="00D24683">
        <w:rPr>
          <w:i/>
          <w:sz w:val="22"/>
          <w:szCs w:val="22"/>
        </w:rPr>
        <w:t xml:space="preserve"> к исполнению Поручения, в том числе:</w:t>
      </w:r>
    </w:p>
    <w:p w:rsidR="000B2423" w:rsidRPr="00D24683" w:rsidRDefault="00867AED" w:rsidP="00D24683">
      <w:pPr>
        <w:shd w:val="clear" w:color="auto" w:fill="FFFFFF"/>
        <w:suppressAutoHyphens/>
        <w:ind w:firstLine="567"/>
        <w:contextualSpacing/>
        <w:jc w:val="both"/>
        <w:rPr>
          <w:i/>
          <w:sz w:val="22"/>
          <w:szCs w:val="22"/>
          <w:lang w:eastAsia="ru-RU"/>
        </w:rPr>
      </w:pPr>
      <w:r w:rsidRPr="00D24683">
        <w:rPr>
          <w:i/>
          <w:sz w:val="22"/>
          <w:szCs w:val="22"/>
        </w:rPr>
        <w:t xml:space="preserve">• </w:t>
      </w:r>
      <w:r w:rsidR="009371F4">
        <w:rPr>
          <w:i/>
          <w:sz w:val="22"/>
          <w:szCs w:val="22"/>
          <w:lang w:eastAsia="ru-RU"/>
        </w:rPr>
        <w:t xml:space="preserve">Исполнитель </w:t>
      </w:r>
      <w:r w:rsidR="00AB28A7" w:rsidRPr="00D24683">
        <w:rPr>
          <w:i/>
          <w:sz w:val="22"/>
          <w:szCs w:val="22"/>
          <w:lang w:eastAsia="ru-RU"/>
        </w:rPr>
        <w:t>несет ответственность за утрату, порчу или недостачу принятого Перевозчиком к перевозке Груза в</w:t>
      </w:r>
      <w:r w:rsidR="000B2423" w:rsidRPr="00D24683">
        <w:rPr>
          <w:i/>
          <w:sz w:val="22"/>
          <w:szCs w:val="22"/>
          <w:lang w:eastAsia="ru-RU"/>
        </w:rPr>
        <w:t xml:space="preserve"> следующем размере:</w:t>
      </w:r>
      <w:r w:rsidR="00AB28A7" w:rsidRPr="00D24683">
        <w:rPr>
          <w:i/>
          <w:sz w:val="22"/>
          <w:szCs w:val="22"/>
          <w:lang w:eastAsia="ru-RU"/>
        </w:rPr>
        <w:t xml:space="preserve"> </w:t>
      </w:r>
    </w:p>
    <w:p w:rsidR="000B2423" w:rsidRPr="00D24683" w:rsidRDefault="000B2423" w:rsidP="00D24683">
      <w:pPr>
        <w:ind w:firstLine="567"/>
        <w:contextualSpacing/>
        <w:jc w:val="both"/>
        <w:rPr>
          <w:i/>
          <w:sz w:val="22"/>
          <w:szCs w:val="22"/>
        </w:rPr>
      </w:pPr>
      <w:r w:rsidRPr="00D24683">
        <w:rPr>
          <w:i/>
          <w:sz w:val="22"/>
          <w:szCs w:val="22"/>
        </w:rPr>
        <w:t>-</w:t>
      </w:r>
      <w:r w:rsidRPr="00D24683">
        <w:rPr>
          <w:i/>
          <w:sz w:val="22"/>
          <w:szCs w:val="22"/>
        </w:rPr>
        <w:tab/>
        <w:t>за утрату или недостачу груза, принятого Перевозчиком к перевозке с объявлением ценности, – в размере объявленной ценности или части объявленной ценности, пропорциональной недостающей части груза;</w:t>
      </w:r>
    </w:p>
    <w:p w:rsidR="000B2423" w:rsidRPr="00D24683" w:rsidRDefault="000B2423" w:rsidP="00D24683">
      <w:pPr>
        <w:ind w:firstLine="567"/>
        <w:contextualSpacing/>
        <w:jc w:val="both"/>
        <w:rPr>
          <w:i/>
          <w:sz w:val="22"/>
          <w:szCs w:val="22"/>
        </w:rPr>
      </w:pPr>
      <w:r w:rsidRPr="00D24683">
        <w:rPr>
          <w:i/>
          <w:sz w:val="22"/>
          <w:szCs w:val="22"/>
        </w:rPr>
        <w:t>-</w:t>
      </w:r>
      <w:r w:rsidRPr="00D24683">
        <w:rPr>
          <w:i/>
          <w:sz w:val="22"/>
          <w:szCs w:val="22"/>
        </w:rPr>
        <w:tab/>
        <w:t>за утрату или недостачу груза, принятого Перевозчиком к перевозке без объявления ценности, – в размере действительной (документально подтвержденной) стоимости груза или недостающей его части;</w:t>
      </w:r>
    </w:p>
    <w:p w:rsidR="000B2423" w:rsidRPr="00D24683" w:rsidRDefault="000B2423" w:rsidP="00D24683">
      <w:pPr>
        <w:ind w:firstLine="567"/>
        <w:contextualSpacing/>
        <w:jc w:val="both"/>
        <w:rPr>
          <w:i/>
          <w:sz w:val="22"/>
          <w:szCs w:val="22"/>
        </w:rPr>
      </w:pPr>
      <w:r w:rsidRPr="00D24683">
        <w:rPr>
          <w:i/>
          <w:sz w:val="22"/>
          <w:szCs w:val="22"/>
        </w:rPr>
        <w:t>-</w:t>
      </w:r>
      <w:r w:rsidRPr="00D24683">
        <w:rPr>
          <w:i/>
          <w:sz w:val="22"/>
          <w:szCs w:val="22"/>
        </w:rPr>
        <w:tab/>
        <w:t>за повреждение (порчу) груза, принятого Перевозчиком к перевозке с объявлением ценности, – в размере суммы, на которую понизилась объявленная ценность, а при невозможности восстановления поврежденного груза – в размере объявленной ценности;</w:t>
      </w:r>
    </w:p>
    <w:p w:rsidR="000B2423" w:rsidRPr="00D24683" w:rsidRDefault="000B2423" w:rsidP="00D24683">
      <w:pPr>
        <w:ind w:firstLine="567"/>
        <w:contextualSpacing/>
        <w:jc w:val="both"/>
        <w:rPr>
          <w:i/>
          <w:sz w:val="22"/>
          <w:szCs w:val="22"/>
        </w:rPr>
      </w:pPr>
      <w:r w:rsidRPr="00D24683">
        <w:rPr>
          <w:i/>
          <w:sz w:val="22"/>
          <w:szCs w:val="22"/>
        </w:rPr>
        <w:t>-</w:t>
      </w:r>
      <w:r w:rsidRPr="00D24683">
        <w:rPr>
          <w:i/>
          <w:sz w:val="22"/>
          <w:szCs w:val="22"/>
        </w:rPr>
        <w:tab/>
        <w:t xml:space="preserve">за повреждение (порчу) груза, принятого Перевозчиком к перевозке без объявления ценности, –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 в размере действительной (документально подтвержденной) стоимости груза. </w:t>
      </w:r>
    </w:p>
    <w:p w:rsidR="00A40DE5" w:rsidRPr="00D24683" w:rsidRDefault="00A40DE5" w:rsidP="00D24683">
      <w:pPr>
        <w:pStyle w:val="af0"/>
        <w:autoSpaceDE w:val="0"/>
        <w:autoSpaceDN w:val="0"/>
        <w:adjustRightInd w:val="0"/>
        <w:spacing w:after="0" w:line="240" w:lineRule="auto"/>
        <w:ind w:left="0" w:firstLine="567"/>
        <w:jc w:val="both"/>
        <w:rPr>
          <w:rFonts w:ascii="Times New Roman" w:hAnsi="Times New Roman"/>
          <w:i/>
        </w:rPr>
      </w:pPr>
      <w:r w:rsidRPr="00D24683">
        <w:rPr>
          <w:rFonts w:ascii="Times New Roman" w:hAnsi="Times New Roman"/>
          <w:i/>
        </w:rPr>
        <w:t>При перевозке Груза навалом, насыпью, груза, опломбированного Грузоотправителем, скоропортящегося и опасного груза, а также части груза, перевозимого по одной транспортной накладной, объявление ценности Груза не допускается.</w:t>
      </w:r>
    </w:p>
    <w:p w:rsidR="00AB28A7" w:rsidRPr="00D24683" w:rsidRDefault="00AB28A7" w:rsidP="00D24683">
      <w:pPr>
        <w:shd w:val="clear" w:color="auto" w:fill="FFFFFF"/>
        <w:suppressAutoHyphens/>
        <w:ind w:firstLine="567"/>
        <w:contextualSpacing/>
        <w:jc w:val="both"/>
        <w:rPr>
          <w:i/>
          <w:sz w:val="22"/>
          <w:szCs w:val="22"/>
          <w:lang w:eastAsia="ru-RU"/>
        </w:rPr>
      </w:pPr>
      <w:r w:rsidRPr="00D24683">
        <w:rPr>
          <w:i/>
          <w:sz w:val="22"/>
          <w:szCs w:val="22"/>
          <w:lang w:eastAsia="ru-RU"/>
        </w:rPr>
        <w:t>Размер недостачи определяется по данным весовой Грузополучателя за вычетом допустимой погрешности весов в размере 0,1 % от веса брутто и норм естественной убыли в размере 0,07 % от веса перевозимого Груза (для зерновых, масличных и зернобобовых культур) по одной ТН.</w:t>
      </w:r>
    </w:p>
    <w:bookmarkEnd w:id="3"/>
    <w:p w:rsidR="00E34FBD" w:rsidRPr="00D24683" w:rsidRDefault="009371F4" w:rsidP="00D24683">
      <w:pPr>
        <w:suppressAutoHyphens/>
        <w:ind w:firstLine="567"/>
        <w:contextualSpacing/>
        <w:jc w:val="both"/>
        <w:rPr>
          <w:i/>
          <w:sz w:val="22"/>
          <w:szCs w:val="22"/>
        </w:rPr>
      </w:pPr>
      <w:r>
        <w:rPr>
          <w:i/>
          <w:sz w:val="22"/>
          <w:szCs w:val="22"/>
        </w:rPr>
        <w:lastRenderedPageBreak/>
        <w:t>Исполнитель</w:t>
      </w:r>
      <w:r w:rsidR="00E34FBD" w:rsidRPr="00D24683">
        <w:rPr>
          <w:i/>
          <w:sz w:val="22"/>
          <w:szCs w:val="22"/>
        </w:rPr>
        <w:t xml:space="preserve"> не несет ответственности, если полная или частичная утрата </w:t>
      </w:r>
      <w:r w:rsidR="00207E83" w:rsidRPr="00D24683">
        <w:rPr>
          <w:i/>
          <w:sz w:val="22"/>
          <w:szCs w:val="22"/>
        </w:rPr>
        <w:t>Г</w:t>
      </w:r>
      <w:r w:rsidR="00E34FBD" w:rsidRPr="00D24683">
        <w:rPr>
          <w:i/>
          <w:sz w:val="22"/>
          <w:szCs w:val="22"/>
        </w:rPr>
        <w:t xml:space="preserve">руза и/или качеств </w:t>
      </w:r>
      <w:r w:rsidR="00207E83" w:rsidRPr="00D24683">
        <w:rPr>
          <w:i/>
          <w:sz w:val="22"/>
          <w:szCs w:val="22"/>
        </w:rPr>
        <w:t>Г</w:t>
      </w:r>
      <w:r w:rsidR="00E34FBD" w:rsidRPr="00D24683">
        <w:rPr>
          <w:i/>
          <w:sz w:val="22"/>
          <w:szCs w:val="22"/>
        </w:rPr>
        <w:t xml:space="preserve">руза произошли вследствие физико-химических свойств </w:t>
      </w:r>
      <w:r w:rsidR="00207E83" w:rsidRPr="00D24683">
        <w:rPr>
          <w:i/>
          <w:sz w:val="22"/>
          <w:szCs w:val="22"/>
        </w:rPr>
        <w:t>Г</w:t>
      </w:r>
      <w:r w:rsidR="00E34FBD" w:rsidRPr="00D24683">
        <w:rPr>
          <w:i/>
          <w:sz w:val="22"/>
          <w:szCs w:val="22"/>
        </w:rPr>
        <w:t>руза, перепада температур, действия непреодолимой силы.</w:t>
      </w:r>
    </w:p>
    <w:p w:rsidR="00867AED" w:rsidRPr="00B045A5" w:rsidRDefault="00867AED" w:rsidP="00D24683">
      <w:pPr>
        <w:suppressAutoHyphens/>
        <w:ind w:firstLine="567"/>
        <w:contextualSpacing/>
        <w:jc w:val="both"/>
        <w:rPr>
          <w:i/>
          <w:sz w:val="22"/>
          <w:szCs w:val="22"/>
        </w:rPr>
      </w:pPr>
      <w:r w:rsidRPr="00B045A5">
        <w:rPr>
          <w:i/>
          <w:sz w:val="22"/>
          <w:szCs w:val="22"/>
        </w:rPr>
        <w:t>Или</w:t>
      </w:r>
      <w:r w:rsidR="008952E1" w:rsidRPr="00B045A5">
        <w:rPr>
          <w:i/>
          <w:sz w:val="22"/>
          <w:szCs w:val="22"/>
        </w:rPr>
        <w:t xml:space="preserve"> ВАРИАНТ2</w:t>
      </w:r>
      <w:r w:rsidRPr="00B045A5">
        <w:rPr>
          <w:i/>
          <w:sz w:val="22"/>
          <w:szCs w:val="22"/>
        </w:rPr>
        <w:t>:</w:t>
      </w:r>
    </w:p>
    <w:p w:rsidR="00B045A5" w:rsidRPr="00B045A5" w:rsidRDefault="00867AED" w:rsidP="00B045A5">
      <w:pPr>
        <w:tabs>
          <w:tab w:val="left" w:pos="1134"/>
        </w:tabs>
        <w:ind w:firstLine="567"/>
        <w:contextualSpacing/>
        <w:jc w:val="both"/>
        <w:rPr>
          <w:i/>
          <w:sz w:val="22"/>
          <w:szCs w:val="22"/>
        </w:rPr>
      </w:pPr>
      <w:r w:rsidRPr="00B045A5">
        <w:rPr>
          <w:i/>
          <w:sz w:val="22"/>
          <w:szCs w:val="22"/>
        </w:rPr>
        <w:t xml:space="preserve">6.5.1. </w:t>
      </w:r>
      <w:r w:rsidR="00B045A5" w:rsidRPr="00B045A5">
        <w:rPr>
          <w:i/>
          <w:sz w:val="22"/>
          <w:szCs w:val="22"/>
        </w:rPr>
        <w:t>Исполнитель несет ответственность за сохранность Груза, принятого им к перевозке собственными силами и средствами, с момента принятия его к перевозке и до момента выдачи Грузополучателю.</w:t>
      </w:r>
    </w:p>
    <w:p w:rsidR="00B045A5" w:rsidRPr="00B045A5" w:rsidRDefault="00B045A5" w:rsidP="00B045A5">
      <w:pPr>
        <w:tabs>
          <w:tab w:val="left" w:pos="1134"/>
        </w:tabs>
        <w:ind w:firstLine="567"/>
        <w:contextualSpacing/>
        <w:jc w:val="both"/>
        <w:rPr>
          <w:i/>
          <w:sz w:val="22"/>
          <w:szCs w:val="22"/>
        </w:rPr>
      </w:pPr>
      <w:r w:rsidRPr="00B045A5">
        <w:rPr>
          <w:i/>
          <w:sz w:val="22"/>
          <w:szCs w:val="22"/>
        </w:rPr>
        <w:t>В случае, когда Исполнитель является фактическим Перевозчиком Груза, Исполнитель возмещает Заказчику убытки, вызванные утратой, недостачей или повреждением (порчей) Груза в следующих размерах:</w:t>
      </w:r>
    </w:p>
    <w:p w:rsidR="00B045A5" w:rsidRPr="00B045A5" w:rsidRDefault="00B045A5" w:rsidP="00B045A5">
      <w:pPr>
        <w:shd w:val="clear" w:color="auto" w:fill="FFFFFF"/>
        <w:suppressAutoHyphens/>
        <w:ind w:firstLine="567"/>
        <w:contextualSpacing/>
        <w:jc w:val="both"/>
        <w:rPr>
          <w:i/>
          <w:sz w:val="22"/>
          <w:szCs w:val="22"/>
          <w:lang w:eastAsia="ru-RU"/>
        </w:rPr>
      </w:pPr>
      <w:r w:rsidRPr="00B045A5">
        <w:rPr>
          <w:i/>
          <w:sz w:val="22"/>
          <w:szCs w:val="22"/>
        </w:rPr>
        <w:t xml:space="preserve">• </w:t>
      </w:r>
      <w:r w:rsidRPr="00B045A5">
        <w:rPr>
          <w:i/>
          <w:sz w:val="22"/>
          <w:szCs w:val="22"/>
          <w:lang w:eastAsia="ru-RU"/>
        </w:rPr>
        <w:t xml:space="preserve">Исполнитель несет ответственность за утрату, порчу или </w:t>
      </w:r>
      <w:r>
        <w:rPr>
          <w:i/>
          <w:sz w:val="22"/>
          <w:szCs w:val="22"/>
          <w:lang w:eastAsia="ru-RU"/>
        </w:rPr>
        <w:t>недостачу принятого им</w:t>
      </w:r>
      <w:r w:rsidRPr="00B045A5">
        <w:rPr>
          <w:i/>
          <w:sz w:val="22"/>
          <w:szCs w:val="22"/>
          <w:lang w:eastAsia="ru-RU"/>
        </w:rPr>
        <w:t xml:space="preserve"> к перевозке Груза в следующем размере: </w:t>
      </w:r>
    </w:p>
    <w:p w:rsidR="00B045A5" w:rsidRPr="00B045A5" w:rsidRDefault="00B045A5" w:rsidP="00B045A5">
      <w:pPr>
        <w:ind w:firstLine="567"/>
        <w:contextualSpacing/>
        <w:jc w:val="both"/>
        <w:rPr>
          <w:i/>
          <w:sz w:val="22"/>
          <w:szCs w:val="22"/>
        </w:rPr>
      </w:pPr>
      <w:r w:rsidRPr="00B045A5">
        <w:rPr>
          <w:i/>
          <w:sz w:val="22"/>
          <w:szCs w:val="22"/>
        </w:rPr>
        <w:t>-</w:t>
      </w:r>
      <w:r w:rsidRPr="00B045A5">
        <w:rPr>
          <w:i/>
          <w:sz w:val="22"/>
          <w:szCs w:val="22"/>
        </w:rPr>
        <w:tab/>
        <w:t xml:space="preserve">за утрату или недостачу груза, принятого </w:t>
      </w:r>
      <w:r>
        <w:rPr>
          <w:i/>
          <w:sz w:val="22"/>
          <w:szCs w:val="22"/>
        </w:rPr>
        <w:t>Исполнителем</w:t>
      </w:r>
      <w:r w:rsidRPr="00B045A5">
        <w:rPr>
          <w:i/>
          <w:sz w:val="22"/>
          <w:szCs w:val="22"/>
        </w:rPr>
        <w:t xml:space="preserve"> к перевозке с объявлением ценности, – в размере объявленной ценности или части объявленной ценности, пропорциональной недостающей части груза;</w:t>
      </w:r>
    </w:p>
    <w:p w:rsidR="00B045A5" w:rsidRPr="00B045A5" w:rsidRDefault="00B045A5" w:rsidP="00B045A5">
      <w:pPr>
        <w:ind w:firstLine="567"/>
        <w:contextualSpacing/>
        <w:jc w:val="both"/>
        <w:rPr>
          <w:i/>
          <w:sz w:val="22"/>
          <w:szCs w:val="22"/>
        </w:rPr>
      </w:pPr>
      <w:r w:rsidRPr="00B045A5">
        <w:rPr>
          <w:i/>
          <w:sz w:val="22"/>
          <w:szCs w:val="22"/>
        </w:rPr>
        <w:t>-</w:t>
      </w:r>
      <w:r w:rsidRPr="00B045A5">
        <w:rPr>
          <w:i/>
          <w:sz w:val="22"/>
          <w:szCs w:val="22"/>
        </w:rPr>
        <w:tab/>
        <w:t>за утрату или н</w:t>
      </w:r>
      <w:r>
        <w:rPr>
          <w:i/>
          <w:sz w:val="22"/>
          <w:szCs w:val="22"/>
        </w:rPr>
        <w:t>едостачу груза, принятого Исполнителем</w:t>
      </w:r>
      <w:r w:rsidRPr="00B045A5">
        <w:rPr>
          <w:i/>
          <w:sz w:val="22"/>
          <w:szCs w:val="22"/>
        </w:rPr>
        <w:t xml:space="preserve"> к перевозке без объявления ценности, – в размере действительной (документально подтвержденной) стоимости груза или недостающей его части;</w:t>
      </w:r>
    </w:p>
    <w:p w:rsidR="00B045A5" w:rsidRPr="00D24683" w:rsidRDefault="00B045A5" w:rsidP="00B045A5">
      <w:pPr>
        <w:ind w:firstLine="567"/>
        <w:contextualSpacing/>
        <w:jc w:val="both"/>
        <w:rPr>
          <w:i/>
          <w:sz w:val="22"/>
          <w:szCs w:val="22"/>
        </w:rPr>
      </w:pPr>
      <w:r w:rsidRPr="00D24683">
        <w:rPr>
          <w:i/>
          <w:sz w:val="22"/>
          <w:szCs w:val="22"/>
        </w:rPr>
        <w:t>-</w:t>
      </w:r>
      <w:r w:rsidRPr="00D24683">
        <w:rPr>
          <w:i/>
          <w:sz w:val="22"/>
          <w:szCs w:val="22"/>
        </w:rPr>
        <w:tab/>
        <w:t xml:space="preserve">за повреждение (порчу) груза, принятого </w:t>
      </w:r>
      <w:r>
        <w:rPr>
          <w:i/>
          <w:sz w:val="22"/>
          <w:szCs w:val="22"/>
        </w:rPr>
        <w:t>Исполнителем</w:t>
      </w:r>
      <w:r w:rsidRPr="00D24683">
        <w:rPr>
          <w:i/>
          <w:sz w:val="22"/>
          <w:szCs w:val="22"/>
        </w:rPr>
        <w:t xml:space="preserve"> к перевозке с объявлением ценности, – в размере суммы, на которую понизилась объявленная ценность, а при невозможности восстановления поврежденного груза – в размере объявленной ценности;</w:t>
      </w:r>
    </w:p>
    <w:p w:rsidR="00B045A5" w:rsidRPr="00D24683" w:rsidRDefault="00B045A5" w:rsidP="00B045A5">
      <w:pPr>
        <w:ind w:firstLine="567"/>
        <w:contextualSpacing/>
        <w:jc w:val="both"/>
        <w:rPr>
          <w:i/>
          <w:sz w:val="22"/>
          <w:szCs w:val="22"/>
        </w:rPr>
      </w:pPr>
      <w:r w:rsidRPr="00D24683">
        <w:rPr>
          <w:i/>
          <w:sz w:val="22"/>
          <w:szCs w:val="22"/>
        </w:rPr>
        <w:t>-</w:t>
      </w:r>
      <w:r w:rsidRPr="00D24683">
        <w:rPr>
          <w:i/>
          <w:sz w:val="22"/>
          <w:szCs w:val="22"/>
        </w:rPr>
        <w:tab/>
        <w:t xml:space="preserve">за повреждение (порчу) груза, принятого </w:t>
      </w:r>
      <w:r>
        <w:rPr>
          <w:i/>
          <w:sz w:val="22"/>
          <w:szCs w:val="22"/>
        </w:rPr>
        <w:t>Исполнителем</w:t>
      </w:r>
      <w:r w:rsidRPr="00D24683">
        <w:rPr>
          <w:i/>
          <w:sz w:val="22"/>
          <w:szCs w:val="22"/>
        </w:rPr>
        <w:t xml:space="preserve"> к перевозке без объявления ценности, –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 в размере действительной (документально подтвержденной) стоимости груза. </w:t>
      </w:r>
    </w:p>
    <w:p w:rsidR="00B045A5" w:rsidRPr="00D24683" w:rsidRDefault="00B045A5" w:rsidP="00B045A5">
      <w:pPr>
        <w:pStyle w:val="af0"/>
        <w:autoSpaceDE w:val="0"/>
        <w:autoSpaceDN w:val="0"/>
        <w:adjustRightInd w:val="0"/>
        <w:spacing w:after="0" w:line="240" w:lineRule="auto"/>
        <w:ind w:left="0" w:firstLine="567"/>
        <w:jc w:val="both"/>
        <w:rPr>
          <w:rFonts w:ascii="Times New Roman" w:hAnsi="Times New Roman"/>
          <w:i/>
        </w:rPr>
      </w:pPr>
      <w:r w:rsidRPr="00D24683">
        <w:rPr>
          <w:rFonts w:ascii="Times New Roman" w:hAnsi="Times New Roman"/>
          <w:i/>
        </w:rPr>
        <w:t>При перевозке Груза навалом, насыпью, груза, опломбированного Грузоотправителем, скоропортящегося и опасного груза, а также части груза, перевозимого по одной транспортной накладной, объявление ценности Груза не допускается.</w:t>
      </w:r>
    </w:p>
    <w:p w:rsidR="00B045A5" w:rsidRPr="00D24683" w:rsidRDefault="00B045A5" w:rsidP="00B045A5">
      <w:pPr>
        <w:shd w:val="clear" w:color="auto" w:fill="FFFFFF"/>
        <w:suppressAutoHyphens/>
        <w:ind w:firstLine="567"/>
        <w:contextualSpacing/>
        <w:jc w:val="both"/>
        <w:rPr>
          <w:i/>
          <w:sz w:val="22"/>
          <w:szCs w:val="22"/>
          <w:lang w:eastAsia="ru-RU"/>
        </w:rPr>
      </w:pPr>
      <w:r w:rsidRPr="00D24683">
        <w:rPr>
          <w:i/>
          <w:sz w:val="22"/>
          <w:szCs w:val="22"/>
          <w:lang w:eastAsia="ru-RU"/>
        </w:rPr>
        <w:t>Размер недостачи определяется по данным весовой Грузополучателя за вычетом допустимой погрешности весов в размере 0,1 % от веса брутто и норм естественной убыли в размере 0,07 % от веса перевозимого Груза (для зерновых, масличных и зернобобовых культур) по одной ТН.</w:t>
      </w:r>
    </w:p>
    <w:p w:rsidR="00B045A5" w:rsidRPr="00D24683" w:rsidRDefault="00B045A5" w:rsidP="00B045A5">
      <w:pPr>
        <w:suppressAutoHyphens/>
        <w:ind w:firstLine="567"/>
        <w:contextualSpacing/>
        <w:jc w:val="both"/>
        <w:rPr>
          <w:i/>
          <w:sz w:val="22"/>
          <w:szCs w:val="22"/>
        </w:rPr>
      </w:pPr>
      <w:r>
        <w:rPr>
          <w:i/>
          <w:sz w:val="22"/>
          <w:szCs w:val="22"/>
        </w:rPr>
        <w:t>Исполнитель</w:t>
      </w:r>
      <w:r w:rsidRPr="00D24683">
        <w:rPr>
          <w:i/>
          <w:sz w:val="22"/>
          <w:szCs w:val="22"/>
        </w:rPr>
        <w:t xml:space="preserve"> не несет ответственности, если полная или частичная утрата Груза и/или качеств Груза произошли вследствие физико-химических свойств Груза, перепада температур, действия непреодолимой силы.</w:t>
      </w:r>
    </w:p>
    <w:p w:rsidR="00867AED" w:rsidRPr="00D24683" w:rsidRDefault="00B045A5" w:rsidP="00D24683">
      <w:pPr>
        <w:suppressAutoHyphens/>
        <w:ind w:firstLine="567"/>
        <w:contextualSpacing/>
        <w:jc w:val="both"/>
        <w:rPr>
          <w:i/>
          <w:sz w:val="22"/>
          <w:szCs w:val="22"/>
        </w:rPr>
      </w:pPr>
      <w:r>
        <w:rPr>
          <w:i/>
          <w:sz w:val="22"/>
          <w:szCs w:val="22"/>
        </w:rPr>
        <w:t xml:space="preserve">6.5.1.1. </w:t>
      </w:r>
      <w:r w:rsidR="00867AED" w:rsidRPr="00D24683">
        <w:rPr>
          <w:i/>
          <w:sz w:val="22"/>
          <w:szCs w:val="22"/>
        </w:rPr>
        <w:t xml:space="preserve">В случае неисполнения либо ненадлежащего исполнения </w:t>
      </w:r>
      <w:r>
        <w:rPr>
          <w:i/>
          <w:sz w:val="22"/>
          <w:szCs w:val="22"/>
        </w:rPr>
        <w:t xml:space="preserve">фактическим </w:t>
      </w:r>
      <w:r w:rsidR="00867AED" w:rsidRPr="00D24683">
        <w:rPr>
          <w:i/>
          <w:sz w:val="22"/>
          <w:szCs w:val="22"/>
        </w:rPr>
        <w:t>Перевозчиком</w:t>
      </w:r>
      <w:r>
        <w:rPr>
          <w:i/>
          <w:sz w:val="22"/>
          <w:szCs w:val="22"/>
        </w:rPr>
        <w:t>, привлеченным Исполнителем к исполнению Поручения,</w:t>
      </w:r>
      <w:r w:rsidR="00867AED" w:rsidRPr="00D24683">
        <w:rPr>
          <w:i/>
          <w:sz w:val="22"/>
          <w:szCs w:val="22"/>
        </w:rPr>
        <w:t xml:space="preserve"> обязательств по договору перевозки, в том числе, в случае </w:t>
      </w:r>
      <w:r w:rsidR="00867AED" w:rsidRPr="00D24683">
        <w:rPr>
          <w:i/>
          <w:sz w:val="22"/>
          <w:szCs w:val="22"/>
          <w:lang w:eastAsia="ru-RU"/>
        </w:rPr>
        <w:t>утраты, порчи или недостачи принятого</w:t>
      </w:r>
      <w:r>
        <w:rPr>
          <w:i/>
          <w:sz w:val="22"/>
          <w:szCs w:val="22"/>
          <w:lang w:eastAsia="ru-RU"/>
        </w:rPr>
        <w:t xml:space="preserve"> фактическим </w:t>
      </w:r>
      <w:r w:rsidR="00867AED" w:rsidRPr="00D24683">
        <w:rPr>
          <w:i/>
          <w:sz w:val="22"/>
          <w:szCs w:val="22"/>
          <w:lang w:eastAsia="ru-RU"/>
        </w:rPr>
        <w:t>Перево</w:t>
      </w:r>
      <w:r>
        <w:rPr>
          <w:i/>
          <w:sz w:val="22"/>
          <w:szCs w:val="22"/>
          <w:lang w:eastAsia="ru-RU"/>
        </w:rPr>
        <w:t xml:space="preserve">зчиком к перевозке Груза, Исполнитель </w:t>
      </w:r>
      <w:r w:rsidR="00867AED" w:rsidRPr="00D24683">
        <w:rPr>
          <w:i/>
          <w:sz w:val="22"/>
          <w:szCs w:val="22"/>
          <w:lang w:eastAsia="ru-RU"/>
        </w:rPr>
        <w:t xml:space="preserve">обязан незамедлительно по требованию </w:t>
      </w:r>
      <w:r w:rsidR="00791C91">
        <w:rPr>
          <w:i/>
          <w:sz w:val="22"/>
          <w:szCs w:val="22"/>
          <w:lang w:eastAsia="ru-RU"/>
        </w:rPr>
        <w:t>Заказчик</w:t>
      </w:r>
      <w:r w:rsidR="00867AED" w:rsidRPr="00D24683">
        <w:rPr>
          <w:i/>
          <w:sz w:val="22"/>
          <w:szCs w:val="22"/>
          <w:lang w:eastAsia="ru-RU"/>
        </w:rPr>
        <w:t>а уступить последнему права по договору перевозки с целью предъявления Перевозчику требований о возмещении убытков</w:t>
      </w:r>
      <w:r>
        <w:rPr>
          <w:i/>
          <w:sz w:val="22"/>
          <w:szCs w:val="22"/>
          <w:lang w:eastAsia="ru-RU"/>
        </w:rPr>
        <w:t xml:space="preserve">. В случае неисполнения </w:t>
      </w:r>
      <w:r>
        <w:rPr>
          <w:i/>
          <w:sz w:val="22"/>
          <w:szCs w:val="22"/>
        </w:rPr>
        <w:t>Исполнителем</w:t>
      </w:r>
      <w:r w:rsidRPr="00D24683">
        <w:rPr>
          <w:i/>
          <w:sz w:val="22"/>
          <w:szCs w:val="22"/>
          <w:lang w:eastAsia="ru-RU"/>
        </w:rPr>
        <w:t xml:space="preserve"> </w:t>
      </w:r>
      <w:r w:rsidR="00867AED" w:rsidRPr="00D24683">
        <w:rPr>
          <w:i/>
          <w:sz w:val="22"/>
          <w:szCs w:val="22"/>
          <w:lang w:eastAsia="ru-RU"/>
        </w:rPr>
        <w:t>указанной в настоящем пункте обязанности, в том числе, вследствие ограничений на такую уступку, вытекающих из условий договора перевозки или по</w:t>
      </w:r>
      <w:r>
        <w:rPr>
          <w:i/>
          <w:sz w:val="22"/>
          <w:szCs w:val="22"/>
          <w:lang w:eastAsia="ru-RU"/>
        </w:rPr>
        <w:t xml:space="preserve">ложений законодательства, </w:t>
      </w:r>
      <w:r>
        <w:rPr>
          <w:i/>
          <w:sz w:val="22"/>
          <w:szCs w:val="22"/>
        </w:rPr>
        <w:t xml:space="preserve">Исполнитель </w:t>
      </w:r>
      <w:r w:rsidR="00867AED" w:rsidRPr="00D24683">
        <w:rPr>
          <w:i/>
          <w:sz w:val="22"/>
          <w:szCs w:val="22"/>
          <w:lang w:eastAsia="ru-RU"/>
        </w:rPr>
        <w:t xml:space="preserve">самостоятельно несет ответственность перед </w:t>
      </w:r>
      <w:r w:rsidR="00791C91">
        <w:rPr>
          <w:i/>
          <w:sz w:val="22"/>
          <w:szCs w:val="22"/>
          <w:lang w:eastAsia="ru-RU"/>
        </w:rPr>
        <w:t>Заказчик</w:t>
      </w:r>
      <w:r w:rsidR="00867AED" w:rsidRPr="00D24683">
        <w:rPr>
          <w:i/>
          <w:sz w:val="22"/>
          <w:szCs w:val="22"/>
          <w:lang w:eastAsia="ru-RU"/>
        </w:rPr>
        <w:t xml:space="preserve">ом в полном объеме </w:t>
      </w:r>
      <w:r w:rsidR="00015547" w:rsidRPr="00D24683">
        <w:rPr>
          <w:i/>
          <w:sz w:val="22"/>
          <w:szCs w:val="22"/>
          <w:lang w:eastAsia="ru-RU"/>
        </w:rPr>
        <w:t>причиненных убытков.</w:t>
      </w:r>
    </w:p>
    <w:p w:rsidR="00E34FBD" w:rsidRPr="00D24683" w:rsidRDefault="00867AED" w:rsidP="00D24683">
      <w:pPr>
        <w:suppressAutoHyphens/>
        <w:autoSpaceDE w:val="0"/>
        <w:ind w:firstLine="567"/>
        <w:contextualSpacing/>
        <w:jc w:val="both"/>
        <w:rPr>
          <w:i/>
          <w:sz w:val="22"/>
          <w:szCs w:val="22"/>
        </w:rPr>
      </w:pPr>
      <w:r w:rsidRPr="00D24683">
        <w:rPr>
          <w:i/>
          <w:sz w:val="22"/>
          <w:szCs w:val="22"/>
        </w:rPr>
        <w:t xml:space="preserve">• </w:t>
      </w:r>
      <w:r w:rsidR="00B045A5">
        <w:rPr>
          <w:i/>
          <w:sz w:val="22"/>
          <w:szCs w:val="22"/>
        </w:rPr>
        <w:t xml:space="preserve">Исполнитель </w:t>
      </w:r>
      <w:r w:rsidR="00E34FBD" w:rsidRPr="00D24683">
        <w:rPr>
          <w:i/>
          <w:sz w:val="22"/>
          <w:szCs w:val="22"/>
        </w:rPr>
        <w:t>несет ответственность за нарушение срока исполне</w:t>
      </w:r>
      <w:r w:rsidR="0034599F" w:rsidRPr="00D24683">
        <w:rPr>
          <w:i/>
          <w:sz w:val="22"/>
          <w:szCs w:val="22"/>
        </w:rPr>
        <w:t xml:space="preserve">ния обязательств по </w:t>
      </w:r>
      <w:r w:rsidR="00B045A5">
        <w:rPr>
          <w:i/>
          <w:sz w:val="22"/>
          <w:szCs w:val="22"/>
        </w:rPr>
        <w:t>настоящему Д</w:t>
      </w:r>
      <w:r w:rsidR="00E34FBD" w:rsidRPr="00D24683">
        <w:rPr>
          <w:i/>
          <w:sz w:val="22"/>
          <w:szCs w:val="22"/>
        </w:rPr>
        <w:t xml:space="preserve">оговору </w:t>
      </w:r>
      <w:r w:rsidR="000B75C9" w:rsidRPr="00D24683">
        <w:rPr>
          <w:i/>
          <w:sz w:val="22"/>
          <w:szCs w:val="22"/>
        </w:rPr>
        <w:t>в размере,</w:t>
      </w:r>
      <w:r w:rsidR="00E34FBD" w:rsidRPr="00D24683">
        <w:rPr>
          <w:i/>
          <w:sz w:val="22"/>
          <w:szCs w:val="22"/>
        </w:rPr>
        <w:t xml:space="preserve"> согласованном сторонами в Поручении, если в </w:t>
      </w:r>
      <w:r w:rsidR="00AB7993" w:rsidRPr="00D24683">
        <w:rPr>
          <w:i/>
          <w:sz w:val="22"/>
          <w:szCs w:val="22"/>
        </w:rPr>
        <w:t xml:space="preserve">Поручении </w:t>
      </w:r>
      <w:r w:rsidR="00E34FBD" w:rsidRPr="00D24683">
        <w:rPr>
          <w:i/>
          <w:sz w:val="22"/>
          <w:szCs w:val="22"/>
        </w:rPr>
        <w:t xml:space="preserve">размер такой ответственности не согласован, то </w:t>
      </w:r>
      <w:r w:rsidR="00791C91">
        <w:rPr>
          <w:i/>
          <w:sz w:val="22"/>
          <w:szCs w:val="22"/>
        </w:rPr>
        <w:t>Заказчик</w:t>
      </w:r>
      <w:r w:rsidR="002E4038" w:rsidRPr="00D24683">
        <w:rPr>
          <w:i/>
          <w:sz w:val="22"/>
          <w:szCs w:val="22"/>
        </w:rPr>
        <w:t xml:space="preserve"> оставляет за собой право начислить </w:t>
      </w:r>
      <w:r w:rsidR="00B045A5">
        <w:rPr>
          <w:i/>
          <w:sz w:val="22"/>
          <w:szCs w:val="22"/>
        </w:rPr>
        <w:t>Исполнителю</w:t>
      </w:r>
      <w:r w:rsidR="002E4038" w:rsidRPr="00D24683">
        <w:rPr>
          <w:i/>
          <w:sz w:val="22"/>
          <w:szCs w:val="22"/>
        </w:rPr>
        <w:t xml:space="preserve"> пени </w:t>
      </w:r>
      <w:r w:rsidR="002E4038" w:rsidRPr="00D24683">
        <w:rPr>
          <w:i/>
          <w:sz w:val="22"/>
          <w:szCs w:val="22"/>
          <w:lang w:eastAsia="ru-RU"/>
        </w:rPr>
        <w:t>из расчета 0,01 % от размера общей стоимости услуг по соответствующему Поручению, включая согласованны</w:t>
      </w:r>
      <w:r w:rsidR="00B045A5">
        <w:rPr>
          <w:i/>
          <w:sz w:val="22"/>
          <w:szCs w:val="22"/>
          <w:lang w:eastAsia="ru-RU"/>
        </w:rPr>
        <w:t>е расходы и оплату услуг Исполнителя з</w:t>
      </w:r>
      <w:r w:rsidR="002E4038" w:rsidRPr="00D24683">
        <w:rPr>
          <w:i/>
          <w:sz w:val="22"/>
          <w:szCs w:val="22"/>
          <w:lang w:eastAsia="ru-RU"/>
        </w:rPr>
        <w:t>а каждый календарный день просрочки исполнения обязательств</w:t>
      </w:r>
      <w:r w:rsidR="00B045A5">
        <w:rPr>
          <w:i/>
          <w:sz w:val="22"/>
          <w:szCs w:val="22"/>
        </w:rPr>
        <w:t xml:space="preserve">, а Исполнитель </w:t>
      </w:r>
      <w:r w:rsidR="002E4038" w:rsidRPr="00D24683">
        <w:rPr>
          <w:i/>
          <w:sz w:val="22"/>
          <w:szCs w:val="22"/>
        </w:rPr>
        <w:t xml:space="preserve">обязуется при получении счета оплатить пени в течение 5 (пяти) банковских дней от даты выставления. </w:t>
      </w:r>
      <w:r w:rsidR="00791C91">
        <w:rPr>
          <w:i/>
          <w:sz w:val="22"/>
          <w:szCs w:val="22"/>
        </w:rPr>
        <w:t>Заказчик</w:t>
      </w:r>
      <w:r w:rsidR="002E4038" w:rsidRPr="00D24683">
        <w:rPr>
          <w:i/>
          <w:sz w:val="22"/>
          <w:szCs w:val="22"/>
        </w:rPr>
        <w:t xml:space="preserve"> вправе удержать сумму штрафных санкций из любых расчетов с агентом по настоящему Договору.</w:t>
      </w:r>
    </w:p>
    <w:p w:rsidR="007A32FB" w:rsidRPr="00D24683" w:rsidRDefault="007B7282" w:rsidP="00D24683">
      <w:pPr>
        <w:shd w:val="clear" w:color="auto" w:fill="FFFFFF"/>
        <w:suppressAutoHyphens/>
        <w:ind w:firstLine="567"/>
        <w:contextualSpacing/>
        <w:jc w:val="both"/>
        <w:rPr>
          <w:i/>
          <w:sz w:val="22"/>
          <w:szCs w:val="22"/>
          <w:lang w:eastAsia="ru-RU"/>
        </w:rPr>
      </w:pPr>
      <w:r w:rsidRPr="00D24683">
        <w:rPr>
          <w:i/>
          <w:sz w:val="22"/>
          <w:szCs w:val="22"/>
        </w:rPr>
        <w:t>6</w:t>
      </w:r>
      <w:r w:rsidR="0003781D" w:rsidRPr="00D24683">
        <w:rPr>
          <w:i/>
          <w:sz w:val="22"/>
          <w:szCs w:val="22"/>
        </w:rPr>
        <w:t xml:space="preserve">.6. </w:t>
      </w:r>
      <w:r w:rsidR="00B045A5">
        <w:rPr>
          <w:i/>
          <w:sz w:val="22"/>
          <w:szCs w:val="22"/>
          <w:lang w:eastAsia="ru-RU"/>
        </w:rPr>
        <w:t xml:space="preserve">Исполнитель </w:t>
      </w:r>
      <w:r w:rsidR="0003781D" w:rsidRPr="00D24683">
        <w:rPr>
          <w:i/>
          <w:sz w:val="22"/>
          <w:szCs w:val="22"/>
          <w:lang w:eastAsia="ru-RU"/>
        </w:rPr>
        <w:t xml:space="preserve">вправе не принимать к исполнению </w:t>
      </w:r>
      <w:r w:rsidR="00AB7993" w:rsidRPr="00D24683">
        <w:rPr>
          <w:i/>
          <w:sz w:val="22"/>
          <w:szCs w:val="22"/>
          <w:lang w:eastAsia="ru-RU"/>
        </w:rPr>
        <w:t xml:space="preserve">Поручение </w:t>
      </w:r>
      <w:r w:rsidR="0003781D" w:rsidRPr="00D24683">
        <w:rPr>
          <w:i/>
          <w:sz w:val="22"/>
          <w:szCs w:val="22"/>
          <w:lang w:eastAsia="ru-RU"/>
        </w:rPr>
        <w:t xml:space="preserve">до полной уплаты </w:t>
      </w:r>
      <w:r w:rsidR="00791C91">
        <w:rPr>
          <w:i/>
          <w:sz w:val="22"/>
          <w:szCs w:val="22"/>
          <w:lang w:eastAsia="ru-RU"/>
        </w:rPr>
        <w:t>Заказчик</w:t>
      </w:r>
      <w:r w:rsidR="000B3A4B" w:rsidRPr="00D24683">
        <w:rPr>
          <w:i/>
          <w:sz w:val="22"/>
          <w:szCs w:val="22"/>
          <w:lang w:eastAsia="ru-RU"/>
        </w:rPr>
        <w:t>ом</w:t>
      </w:r>
      <w:r w:rsidR="0003781D" w:rsidRPr="00D24683">
        <w:rPr>
          <w:i/>
          <w:sz w:val="22"/>
          <w:szCs w:val="22"/>
          <w:lang w:eastAsia="ru-RU"/>
        </w:rPr>
        <w:t xml:space="preserve"> </w:t>
      </w:r>
      <w:r w:rsidR="007A32FB" w:rsidRPr="00D24683">
        <w:rPr>
          <w:i/>
          <w:sz w:val="22"/>
          <w:szCs w:val="22"/>
          <w:lang w:eastAsia="ru-RU"/>
        </w:rPr>
        <w:t xml:space="preserve">просроченной </w:t>
      </w:r>
      <w:r w:rsidR="0003781D" w:rsidRPr="00D24683">
        <w:rPr>
          <w:i/>
          <w:sz w:val="22"/>
          <w:szCs w:val="22"/>
          <w:lang w:eastAsia="ru-RU"/>
        </w:rPr>
        <w:t>задолженности</w:t>
      </w:r>
      <w:r w:rsidR="007A32FB" w:rsidRPr="00D24683">
        <w:rPr>
          <w:i/>
          <w:sz w:val="22"/>
          <w:szCs w:val="22"/>
          <w:lang w:eastAsia="ru-RU"/>
        </w:rPr>
        <w:t xml:space="preserve"> </w:t>
      </w:r>
      <w:r w:rsidR="00791C91">
        <w:rPr>
          <w:i/>
          <w:sz w:val="22"/>
          <w:szCs w:val="22"/>
          <w:lang w:eastAsia="ru-RU"/>
        </w:rPr>
        <w:t>Заказчик</w:t>
      </w:r>
      <w:r w:rsidR="007A32FB" w:rsidRPr="00D24683">
        <w:rPr>
          <w:i/>
          <w:sz w:val="22"/>
          <w:szCs w:val="22"/>
          <w:lang w:eastAsia="ru-RU"/>
        </w:rPr>
        <w:t>а по ранее исполненным Поручениям в рамках настоящего Договора</w:t>
      </w:r>
      <w:r w:rsidR="0003781D" w:rsidRPr="00D24683">
        <w:rPr>
          <w:i/>
          <w:sz w:val="22"/>
          <w:szCs w:val="22"/>
          <w:lang w:eastAsia="ru-RU"/>
        </w:rPr>
        <w:t xml:space="preserve">. </w:t>
      </w:r>
    </w:p>
    <w:p w:rsidR="00F66D75" w:rsidRPr="00F66D75" w:rsidRDefault="00F66D75" w:rsidP="00F66D75">
      <w:pPr>
        <w:ind w:left="284" w:right="-856" w:firstLine="567"/>
        <w:contextualSpacing/>
        <w:jc w:val="center"/>
        <w:rPr>
          <w:sz w:val="22"/>
          <w:szCs w:val="22"/>
          <w:lang w:eastAsia="ru-RU"/>
        </w:rPr>
      </w:pPr>
    </w:p>
    <w:p w:rsidR="00A37C10" w:rsidRDefault="00F66D75" w:rsidP="00F66D75">
      <w:pPr>
        <w:suppressAutoHyphens/>
        <w:autoSpaceDN w:val="0"/>
        <w:ind w:left="284" w:right="-857" w:firstLine="567"/>
        <w:contextualSpacing/>
        <w:jc w:val="both"/>
        <w:textAlignment w:val="baseline"/>
        <w:rPr>
          <w:b/>
          <w:i/>
          <w:color w:val="538135"/>
          <w:sz w:val="22"/>
          <w:szCs w:val="22"/>
          <w:lang w:eastAsia="ru-RU"/>
        </w:rPr>
      </w:pPr>
      <w:r>
        <w:rPr>
          <w:b/>
          <w:sz w:val="22"/>
          <w:szCs w:val="22"/>
          <w:lang w:eastAsia="ru-RU"/>
        </w:rPr>
        <w:t>7</w:t>
      </w:r>
      <w:r w:rsidRPr="00F66D75">
        <w:rPr>
          <w:b/>
          <w:sz w:val="22"/>
          <w:szCs w:val="22"/>
          <w:lang w:eastAsia="ru-RU"/>
        </w:rPr>
        <w:t>.</w:t>
      </w:r>
      <w:r w:rsidRPr="00F66D75">
        <w:rPr>
          <w:sz w:val="22"/>
          <w:szCs w:val="22"/>
          <w:lang w:eastAsia="ru-RU"/>
        </w:rPr>
        <w:t xml:space="preserve"> </w:t>
      </w:r>
      <w:r w:rsidRPr="00F66D75">
        <w:rPr>
          <w:b/>
          <w:sz w:val="22"/>
          <w:szCs w:val="22"/>
          <w:lang w:eastAsia="ru-RU"/>
        </w:rPr>
        <w:t xml:space="preserve">Особые условия </w:t>
      </w:r>
      <w:r w:rsidRPr="00F66D75">
        <w:rPr>
          <w:b/>
          <w:i/>
          <w:color w:val="538135"/>
          <w:sz w:val="22"/>
          <w:szCs w:val="22"/>
          <w:lang w:eastAsia="ru-RU"/>
        </w:rPr>
        <w:t>(или Приложением к Договору)</w:t>
      </w:r>
    </w:p>
    <w:p w:rsidR="00F66D75" w:rsidRPr="00F66D75" w:rsidRDefault="00F66D75" w:rsidP="00F66D75">
      <w:pPr>
        <w:suppressAutoHyphens/>
        <w:autoSpaceDN w:val="0"/>
        <w:ind w:left="284" w:right="-857" w:firstLine="567"/>
        <w:contextualSpacing/>
        <w:jc w:val="both"/>
        <w:textAlignment w:val="baseline"/>
        <w:rPr>
          <w:color w:val="00000A"/>
          <w:kern w:val="3"/>
          <w:sz w:val="22"/>
          <w:szCs w:val="22"/>
        </w:rPr>
      </w:pPr>
      <w:r w:rsidRPr="00F66D75">
        <w:rPr>
          <w:color w:val="00000A"/>
          <w:kern w:val="3"/>
          <w:sz w:val="22"/>
          <w:szCs w:val="22"/>
        </w:rPr>
        <w:t>7.1. Заверения и гарантии Сторон</w:t>
      </w:r>
    </w:p>
    <w:p w:rsidR="00F66D75" w:rsidRPr="00F66D75" w:rsidRDefault="00F66D75" w:rsidP="00F66D75">
      <w:pPr>
        <w:suppressAutoHyphens/>
        <w:autoSpaceDN w:val="0"/>
        <w:ind w:left="284" w:right="-857" w:firstLine="567"/>
        <w:contextualSpacing/>
        <w:jc w:val="both"/>
        <w:textAlignment w:val="baseline"/>
        <w:rPr>
          <w:color w:val="00000A"/>
          <w:kern w:val="3"/>
          <w:sz w:val="22"/>
          <w:szCs w:val="22"/>
        </w:rPr>
      </w:pPr>
      <w:r w:rsidRPr="00F66D75">
        <w:rPr>
          <w:color w:val="00000A"/>
          <w:kern w:val="3"/>
          <w:sz w:val="22"/>
          <w:szCs w:val="22"/>
        </w:rPr>
        <w:t>7.1.1. Каждая из сторон заверяет на момент подписания Договора и гарантирует в налоговых периодах, в течение которых совершаются операции по Договору, что:</w:t>
      </w:r>
    </w:p>
    <w:p w:rsidR="00F66D75" w:rsidRPr="00F66D75" w:rsidRDefault="00F66D75" w:rsidP="00F66D75">
      <w:pPr>
        <w:suppressAutoHyphens/>
        <w:autoSpaceDN w:val="0"/>
        <w:ind w:left="284" w:right="-857" w:firstLine="567"/>
        <w:contextualSpacing/>
        <w:jc w:val="both"/>
        <w:textAlignment w:val="baseline"/>
        <w:rPr>
          <w:color w:val="00000A"/>
          <w:kern w:val="3"/>
          <w:sz w:val="22"/>
          <w:szCs w:val="22"/>
        </w:rPr>
      </w:pPr>
      <w:r w:rsidRPr="00F66D75">
        <w:rPr>
          <w:color w:val="00000A"/>
          <w:kern w:val="3"/>
          <w:sz w:val="22"/>
          <w:szCs w:val="22"/>
        </w:rPr>
        <w:lastRenderedPageBreak/>
        <w:t>•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rsidR="00F66D75" w:rsidRPr="00F66D75" w:rsidRDefault="00F66D75" w:rsidP="00F66D75">
      <w:pPr>
        <w:suppressAutoHyphens/>
        <w:autoSpaceDN w:val="0"/>
        <w:ind w:left="284" w:right="-857" w:firstLine="567"/>
        <w:contextualSpacing/>
        <w:jc w:val="both"/>
        <w:textAlignment w:val="baseline"/>
        <w:rPr>
          <w:color w:val="00000A"/>
          <w:kern w:val="3"/>
          <w:sz w:val="22"/>
          <w:szCs w:val="22"/>
        </w:rPr>
      </w:pPr>
      <w:r w:rsidRPr="00F66D75">
        <w:rPr>
          <w:color w:val="00000A"/>
          <w:kern w:val="3"/>
          <w:sz w:val="22"/>
          <w:szCs w:val="22"/>
        </w:rPr>
        <w:t>• в отношении Сторон отсутствуют данные о недостоверности сведений, включаемых согласно Федеральному закону от 08.08.2001 № 129-ФЗ «О государственной регистрации юридических лиц и индивидуальных предпринимателей» в Единый государственный реестр юридических лиц, а также оснований для признания представленных Сторонами сведений недостоверными (сведения об адресе юридического лица, учредителе, руководителе), руководители Сторон не включены в реестр дисквалифицированных лиц;</w:t>
      </w:r>
    </w:p>
    <w:p w:rsidR="00F66D75" w:rsidRPr="00F66D75" w:rsidRDefault="00F66D75" w:rsidP="00F66D75">
      <w:pPr>
        <w:suppressAutoHyphens/>
        <w:autoSpaceDN w:val="0"/>
        <w:ind w:left="284" w:right="-857" w:firstLine="567"/>
        <w:contextualSpacing/>
        <w:jc w:val="both"/>
        <w:textAlignment w:val="baseline"/>
        <w:rPr>
          <w:color w:val="00000A"/>
          <w:kern w:val="3"/>
          <w:sz w:val="22"/>
          <w:szCs w:val="22"/>
        </w:rPr>
      </w:pPr>
      <w:r w:rsidRPr="00F66D75">
        <w:rPr>
          <w:color w:val="00000A"/>
          <w:kern w:val="3"/>
          <w:sz w:val="22"/>
          <w:szCs w:val="22"/>
        </w:rPr>
        <w:t>• в отношении каждой из Сторон отсутствуют события несостоятельности, под которыми понимается:</w:t>
      </w:r>
    </w:p>
    <w:p w:rsidR="00F66D75" w:rsidRPr="00F66D75" w:rsidRDefault="00F66D75" w:rsidP="00F66D75">
      <w:pPr>
        <w:suppressAutoHyphens/>
        <w:autoSpaceDN w:val="0"/>
        <w:ind w:left="284" w:right="-857" w:firstLine="567"/>
        <w:contextualSpacing/>
        <w:jc w:val="both"/>
        <w:textAlignment w:val="baseline"/>
        <w:rPr>
          <w:color w:val="00000A"/>
          <w:kern w:val="3"/>
          <w:sz w:val="22"/>
          <w:szCs w:val="22"/>
        </w:rPr>
      </w:pPr>
      <w:r w:rsidRPr="00F66D75">
        <w:rPr>
          <w:color w:val="00000A"/>
          <w:kern w:val="3"/>
          <w:sz w:val="22"/>
          <w:szCs w:val="22"/>
        </w:rPr>
        <w:t>наличие признаков неплатежеспособности и(или) признаков недостаточности имущества, установленных действующим законодательством Российской Федерации о банкротстве, включая Федеральный закон от 26.10.2002 № 127-ФЗ «О несостоятельности (банкротстве)»;</w:t>
      </w:r>
    </w:p>
    <w:p w:rsidR="00F66D75" w:rsidRPr="00F66D75" w:rsidRDefault="00F66D75" w:rsidP="00F66D75">
      <w:pPr>
        <w:suppressAutoHyphens/>
        <w:autoSpaceDN w:val="0"/>
        <w:ind w:left="284" w:right="-857" w:firstLine="567"/>
        <w:contextualSpacing/>
        <w:jc w:val="both"/>
        <w:textAlignment w:val="baseline"/>
        <w:rPr>
          <w:color w:val="00000A"/>
          <w:kern w:val="3"/>
          <w:sz w:val="22"/>
          <w:szCs w:val="22"/>
        </w:rPr>
      </w:pPr>
      <w:r w:rsidRPr="00F66D75">
        <w:rPr>
          <w:color w:val="00000A"/>
          <w:kern w:val="3"/>
          <w:sz w:val="22"/>
          <w:szCs w:val="22"/>
        </w:rPr>
        <w:t>начало или осуществление в судебном или внесудебном порядке в отношении сторон процедуры ликвидации, исключения из Единого государственного реестра юридических лиц, прекращения деятельности, конкурсного производства, введения наблюдения, конкурсного управления, внешнего управления, моратория, приостановки или ограничения прав кредиторов;</w:t>
      </w:r>
    </w:p>
    <w:p w:rsidR="00F66D75" w:rsidRPr="00F66D75" w:rsidRDefault="00F66D75" w:rsidP="00F66D75">
      <w:pPr>
        <w:suppressAutoHyphens/>
        <w:autoSpaceDN w:val="0"/>
        <w:ind w:left="284" w:right="-857" w:firstLine="567"/>
        <w:contextualSpacing/>
        <w:jc w:val="both"/>
        <w:textAlignment w:val="baseline"/>
        <w:rPr>
          <w:color w:val="00000A"/>
          <w:kern w:val="3"/>
          <w:sz w:val="22"/>
          <w:szCs w:val="22"/>
        </w:rPr>
      </w:pPr>
      <w:r w:rsidRPr="00F66D75">
        <w:rPr>
          <w:color w:val="00000A"/>
          <w:kern w:val="3"/>
          <w:sz w:val="22"/>
          <w:szCs w:val="22"/>
        </w:rPr>
        <w:t>• каждой из сторон были совершены все действия, соблюдены все условия и получены все • каждой из сторон были совершены все действия, соблюдены все условия и получены все разрешения и согласия, необходимые для заключения и исполнения Договора;</w:t>
      </w:r>
    </w:p>
    <w:p w:rsidR="00F66D75" w:rsidRPr="00F66D75" w:rsidRDefault="00F66D75" w:rsidP="00F66D75">
      <w:pPr>
        <w:suppressAutoHyphens/>
        <w:autoSpaceDN w:val="0"/>
        <w:ind w:left="284" w:right="-857" w:firstLine="567"/>
        <w:contextualSpacing/>
        <w:jc w:val="both"/>
        <w:textAlignment w:val="baseline"/>
        <w:rPr>
          <w:color w:val="00000A"/>
          <w:kern w:val="3"/>
          <w:sz w:val="22"/>
          <w:szCs w:val="22"/>
        </w:rPr>
      </w:pPr>
      <w:r w:rsidRPr="00F66D75">
        <w:rPr>
          <w:color w:val="00000A"/>
          <w:kern w:val="3"/>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rsidR="00F66D75" w:rsidRPr="00F66D75" w:rsidRDefault="00F66D75" w:rsidP="00F66D75">
      <w:pPr>
        <w:suppressAutoHyphens/>
        <w:autoSpaceDN w:val="0"/>
        <w:ind w:left="284" w:right="-857" w:firstLine="567"/>
        <w:contextualSpacing/>
        <w:jc w:val="both"/>
        <w:textAlignment w:val="baseline"/>
        <w:rPr>
          <w:color w:val="00000A"/>
          <w:kern w:val="3"/>
          <w:sz w:val="22"/>
          <w:szCs w:val="22"/>
        </w:rPr>
      </w:pPr>
      <w:r w:rsidRPr="00F66D75">
        <w:rPr>
          <w:color w:val="00000A"/>
          <w:kern w:val="3"/>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rsidR="00F66D75" w:rsidRPr="00F66D75" w:rsidRDefault="00F66D75" w:rsidP="00F66D75">
      <w:pPr>
        <w:suppressAutoHyphens/>
        <w:autoSpaceDN w:val="0"/>
        <w:ind w:left="284" w:right="-857" w:firstLine="567"/>
        <w:contextualSpacing/>
        <w:jc w:val="both"/>
        <w:textAlignment w:val="baseline"/>
        <w:rPr>
          <w:color w:val="00000A"/>
          <w:kern w:val="3"/>
          <w:sz w:val="22"/>
          <w:szCs w:val="22"/>
        </w:rPr>
      </w:pPr>
      <w:r w:rsidRPr="00F66D75">
        <w:rPr>
          <w:color w:val="00000A"/>
          <w:kern w:val="3"/>
          <w:sz w:val="22"/>
          <w:szCs w:val="22"/>
        </w:rPr>
        <w:t xml:space="preserve">7.1.2. </w:t>
      </w:r>
      <w:r w:rsidR="009A07AC">
        <w:rPr>
          <w:color w:val="00000A"/>
          <w:kern w:val="3"/>
          <w:sz w:val="22"/>
          <w:szCs w:val="22"/>
        </w:rPr>
        <w:t>Исполнитель</w:t>
      </w:r>
      <w:r w:rsidRPr="00F66D75">
        <w:rPr>
          <w:color w:val="00000A"/>
          <w:kern w:val="3"/>
          <w:sz w:val="22"/>
          <w:szCs w:val="22"/>
        </w:rPr>
        <w:t xml:space="preserve"> заверяет на момент подписания настоящего Договора и гарантирует в налоговых периодах, в течение которых совершаются операции по Договору, что:</w:t>
      </w:r>
    </w:p>
    <w:p w:rsidR="00F66D75" w:rsidRPr="00F66D75" w:rsidRDefault="00F66D75" w:rsidP="00F66D75">
      <w:pPr>
        <w:suppressAutoHyphens/>
        <w:ind w:left="284" w:right="-857" w:firstLine="567"/>
        <w:contextualSpacing/>
        <w:jc w:val="both"/>
        <w:rPr>
          <w:sz w:val="22"/>
          <w:szCs w:val="22"/>
          <w:lang w:eastAsia="ru-RU"/>
        </w:rPr>
      </w:pPr>
      <w:r w:rsidRPr="00F66D75">
        <w:rPr>
          <w:sz w:val="22"/>
          <w:szCs w:val="22"/>
          <w:lang w:eastAsia="ru-RU"/>
        </w:rPr>
        <w:t xml:space="preserve">7.1.2.1. </w:t>
      </w:r>
      <w:r w:rsidR="009A07AC">
        <w:rPr>
          <w:sz w:val="22"/>
          <w:szCs w:val="22"/>
          <w:lang w:eastAsia="ru-RU"/>
        </w:rPr>
        <w:t>Исполнитель</w:t>
      </w:r>
      <w:r w:rsidRPr="00F66D75">
        <w:rPr>
          <w:sz w:val="22"/>
          <w:szCs w:val="22"/>
          <w:lang w:eastAsia="ru-RU"/>
        </w:rPr>
        <w:t xml:space="preserve"> не осуществляет и не будет осуществлять уменьшение налоговой базы и (или) суммы подлежащего уплате налога, страховых взносов в результате искажения сведений о фактах хозяйственной жизни (совокупности таких фактов), об объектах налогообложения и отчислений;</w:t>
      </w:r>
    </w:p>
    <w:p w:rsidR="00F66D75" w:rsidRPr="00F66D75" w:rsidRDefault="00F66D75" w:rsidP="00F66D75">
      <w:pPr>
        <w:suppressAutoHyphens/>
        <w:ind w:left="284" w:right="-857" w:firstLine="567"/>
        <w:contextualSpacing/>
        <w:jc w:val="both"/>
        <w:rPr>
          <w:sz w:val="22"/>
          <w:szCs w:val="22"/>
          <w:lang w:eastAsia="ru-RU"/>
        </w:rPr>
      </w:pPr>
      <w:r w:rsidRPr="00F66D75">
        <w:rPr>
          <w:sz w:val="22"/>
          <w:szCs w:val="22"/>
          <w:lang w:eastAsia="ru-RU"/>
        </w:rPr>
        <w:t xml:space="preserve">7.1.2.2. </w:t>
      </w:r>
      <w:r w:rsidR="009A07AC">
        <w:rPr>
          <w:sz w:val="22"/>
          <w:szCs w:val="22"/>
          <w:lang w:eastAsia="ru-RU"/>
        </w:rPr>
        <w:t>Исполнитель</w:t>
      </w:r>
      <w:r w:rsidRPr="00F66D75">
        <w:rPr>
          <w:sz w:val="22"/>
          <w:szCs w:val="22"/>
          <w:lang w:eastAsia="ru-RU"/>
        </w:rPr>
        <w:t xml:space="preserve"> предоставил в налоговый орган по месту своей регистрации и обеспечил (обеспечит) представление третьими лицами, привлекаемыми для исполнения Договора (в т.ч. Перевозчиками), Согласие на признание, в том числе, следующих сведений, составляющих налоговую тайну, общедоступными, в соответствии с пп. 1 п. 1 с. 102 НК РФ:</w:t>
      </w:r>
    </w:p>
    <w:p w:rsidR="00F66D75" w:rsidRPr="00F66D75" w:rsidRDefault="00F66D75" w:rsidP="00F66D75">
      <w:pPr>
        <w:suppressAutoHyphens/>
        <w:ind w:left="284" w:right="-857" w:firstLine="567"/>
        <w:contextualSpacing/>
        <w:jc w:val="both"/>
        <w:rPr>
          <w:sz w:val="22"/>
          <w:szCs w:val="22"/>
          <w:lang w:eastAsia="ru-RU"/>
        </w:rPr>
      </w:pPr>
      <w:r w:rsidRPr="00F66D75">
        <w:rPr>
          <w:sz w:val="22"/>
          <w:szCs w:val="22"/>
          <w:lang w:eastAsia="ru-RU"/>
        </w:rPr>
        <w:t>1) о наличии (урегулировании/неурегулировании) несформированного источника по цепочке поставщиков товаров (работ/услуг) для принятия к вычету сумм НДС (далее – «Несформированный источник для вычета по НДС»);</w:t>
      </w:r>
    </w:p>
    <w:p w:rsidR="00F66D75" w:rsidRPr="00F66D75" w:rsidRDefault="00CD280F" w:rsidP="00F66D75">
      <w:pPr>
        <w:suppressAutoHyphens/>
        <w:ind w:left="284" w:right="-857" w:firstLine="567"/>
        <w:contextualSpacing/>
        <w:jc w:val="both"/>
        <w:rPr>
          <w:sz w:val="22"/>
          <w:szCs w:val="22"/>
          <w:lang w:eastAsia="ru-RU"/>
        </w:rPr>
      </w:pPr>
      <w:r>
        <w:rPr>
          <w:sz w:val="22"/>
          <w:szCs w:val="22"/>
          <w:lang w:eastAsia="ru-RU"/>
        </w:rPr>
        <w:t>2</w:t>
      </w:r>
      <w:r w:rsidR="00F66D75" w:rsidRPr="00F66D75">
        <w:rPr>
          <w:sz w:val="22"/>
          <w:szCs w:val="22"/>
          <w:lang w:eastAsia="ru-RU"/>
        </w:rPr>
        <w:t>)</w:t>
      </w:r>
      <w:r w:rsidR="00F66D75" w:rsidRPr="00F66D75">
        <w:rPr>
          <w:sz w:val="22"/>
          <w:szCs w:val="22"/>
          <w:lang w:eastAsia="ru-RU"/>
        </w:rPr>
        <w:tab/>
        <w:t>о застрахованных лицах (СНИЛС, ФИО застрахованных лиц);</w:t>
      </w:r>
    </w:p>
    <w:p w:rsidR="00F66D75" w:rsidRPr="00F66D75" w:rsidRDefault="00CD280F" w:rsidP="00F66D75">
      <w:pPr>
        <w:suppressAutoHyphens/>
        <w:ind w:left="284" w:right="-857" w:firstLine="567"/>
        <w:contextualSpacing/>
        <w:jc w:val="both"/>
        <w:rPr>
          <w:sz w:val="22"/>
          <w:szCs w:val="22"/>
          <w:lang w:eastAsia="ru-RU"/>
        </w:rPr>
      </w:pPr>
      <w:r>
        <w:rPr>
          <w:sz w:val="22"/>
          <w:szCs w:val="22"/>
          <w:lang w:eastAsia="ru-RU"/>
        </w:rPr>
        <w:t>3</w:t>
      </w:r>
      <w:r w:rsidR="00F66D75" w:rsidRPr="00F66D75">
        <w:rPr>
          <w:sz w:val="22"/>
          <w:szCs w:val="22"/>
          <w:lang w:eastAsia="ru-RU"/>
        </w:rPr>
        <w:t>)</w:t>
      </w:r>
      <w:r w:rsidR="00F66D75" w:rsidRPr="00F66D75">
        <w:rPr>
          <w:sz w:val="22"/>
          <w:szCs w:val="22"/>
          <w:lang w:eastAsia="ru-RU"/>
        </w:rPr>
        <w:tab/>
        <w:t>о средней заработной плате;</w:t>
      </w:r>
    </w:p>
    <w:p w:rsidR="00F66D75" w:rsidRPr="00F66D75" w:rsidRDefault="00CD280F" w:rsidP="00F66D75">
      <w:pPr>
        <w:suppressAutoHyphens/>
        <w:ind w:left="284" w:right="-857" w:firstLine="567"/>
        <w:contextualSpacing/>
        <w:jc w:val="both"/>
        <w:rPr>
          <w:sz w:val="22"/>
          <w:szCs w:val="22"/>
          <w:lang w:eastAsia="ru-RU"/>
        </w:rPr>
      </w:pPr>
      <w:r>
        <w:rPr>
          <w:sz w:val="22"/>
          <w:szCs w:val="22"/>
          <w:lang w:eastAsia="ru-RU"/>
        </w:rPr>
        <w:t>4</w:t>
      </w:r>
      <w:r w:rsidR="00F66D75" w:rsidRPr="00F66D75">
        <w:rPr>
          <w:sz w:val="22"/>
          <w:szCs w:val="22"/>
          <w:lang w:eastAsia="ru-RU"/>
        </w:rPr>
        <w:t>)</w:t>
      </w:r>
      <w:r w:rsidR="00F66D75" w:rsidRPr="00F66D75">
        <w:rPr>
          <w:sz w:val="22"/>
          <w:szCs w:val="22"/>
          <w:lang w:eastAsia="ru-RU"/>
        </w:rPr>
        <w:tab/>
        <w:t>об удельном весе вычетов по НДС;</w:t>
      </w:r>
    </w:p>
    <w:p w:rsidR="00F66D75" w:rsidRPr="00F66D75" w:rsidRDefault="00CD280F" w:rsidP="00F66D75">
      <w:pPr>
        <w:suppressAutoHyphens/>
        <w:ind w:left="284" w:right="-857" w:firstLine="567"/>
        <w:contextualSpacing/>
        <w:jc w:val="both"/>
        <w:rPr>
          <w:sz w:val="22"/>
          <w:szCs w:val="22"/>
          <w:lang w:eastAsia="ru-RU"/>
        </w:rPr>
      </w:pPr>
      <w:r>
        <w:rPr>
          <w:sz w:val="22"/>
          <w:szCs w:val="22"/>
          <w:lang w:eastAsia="ru-RU"/>
        </w:rPr>
        <w:t>5</w:t>
      </w:r>
      <w:r w:rsidR="00F66D75" w:rsidRPr="00F66D75">
        <w:rPr>
          <w:sz w:val="22"/>
          <w:szCs w:val="22"/>
          <w:lang w:eastAsia="ru-RU"/>
        </w:rPr>
        <w:t>)</w:t>
      </w:r>
      <w:r w:rsidR="00F66D75" w:rsidRPr="00F66D75">
        <w:rPr>
          <w:sz w:val="22"/>
          <w:szCs w:val="22"/>
          <w:lang w:eastAsia="ru-RU"/>
        </w:rPr>
        <w:tab/>
        <w:t>сведения о транспортных средствах налогоплательщика</w:t>
      </w:r>
    </w:p>
    <w:p w:rsidR="00CD280F" w:rsidRDefault="00F66D75" w:rsidP="00F52A08">
      <w:pPr>
        <w:suppressAutoHyphens/>
        <w:ind w:left="284" w:right="-857" w:firstLine="567"/>
        <w:contextualSpacing/>
        <w:jc w:val="both"/>
        <w:rPr>
          <w:sz w:val="22"/>
          <w:szCs w:val="22"/>
          <w:lang w:eastAsia="ru-RU"/>
        </w:rPr>
      </w:pPr>
      <w:r w:rsidRPr="00F52A08">
        <w:rPr>
          <w:sz w:val="22"/>
          <w:szCs w:val="22"/>
          <w:lang w:eastAsia="ru-RU"/>
        </w:rPr>
        <w:t>по форме, 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 (Код комплекта сведений 20013)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w:t>
      </w:r>
      <w:r w:rsidR="00F52A08">
        <w:rPr>
          <w:sz w:val="22"/>
          <w:szCs w:val="22"/>
          <w:lang w:eastAsia="ru-RU"/>
        </w:rPr>
        <w:t xml:space="preserve"> </w:t>
      </w:r>
    </w:p>
    <w:p w:rsidR="00CD280F" w:rsidRDefault="00F66D75" w:rsidP="00F52A08">
      <w:pPr>
        <w:suppressAutoHyphens/>
        <w:ind w:left="284" w:right="-857" w:firstLine="567"/>
        <w:contextualSpacing/>
        <w:jc w:val="both"/>
        <w:rPr>
          <w:sz w:val="22"/>
          <w:szCs w:val="22"/>
          <w:lang w:eastAsia="ru-RU"/>
        </w:rPr>
      </w:pPr>
      <w:r w:rsidRPr="00F52A08">
        <w:rPr>
          <w:sz w:val="22"/>
          <w:szCs w:val="22"/>
          <w:lang w:eastAsia="ru-RU"/>
        </w:rPr>
        <w:t xml:space="preserve">или </w:t>
      </w:r>
    </w:p>
    <w:p w:rsidR="00F66D75" w:rsidRPr="00F52A08" w:rsidRDefault="00F66D75" w:rsidP="00F52A08">
      <w:pPr>
        <w:suppressAutoHyphens/>
        <w:ind w:left="284" w:right="-857" w:firstLine="567"/>
        <w:contextualSpacing/>
        <w:jc w:val="both"/>
        <w:rPr>
          <w:sz w:val="22"/>
          <w:szCs w:val="22"/>
          <w:lang w:eastAsia="ru-RU"/>
        </w:rPr>
      </w:pPr>
      <w:r w:rsidRPr="00F52A08">
        <w:rPr>
          <w:sz w:val="22"/>
          <w:szCs w:val="22"/>
          <w:lang w:eastAsia="ru-RU"/>
        </w:rPr>
        <w:t>(при предоставлении Согласия до 13.12.2022 г) по форме, утвержденной Приказом ФНС России от 15.11.2016 № ММВ-7-17/615@, с соблюдением порядка заполнения, установленного Письмом ФНС России от 19.03.2020 г №СД-4-2/4748 (Кейс GRUZ) сроком действия не позднее начала календарного года, в котором заключен настоящий Договор, и не менее окончания календарного года, в котором будут совершаться и отражаться в налоговом и бухгалтерс</w:t>
      </w:r>
      <w:r w:rsidR="00F52A08">
        <w:rPr>
          <w:sz w:val="22"/>
          <w:szCs w:val="22"/>
          <w:lang w:eastAsia="ru-RU"/>
        </w:rPr>
        <w:t>ком учете операции по Договору,</w:t>
      </w:r>
      <w:r w:rsidRPr="00F52A08">
        <w:rPr>
          <w:sz w:val="22"/>
          <w:szCs w:val="22"/>
          <w:lang w:eastAsia="ru-RU"/>
        </w:rPr>
        <w:t xml:space="preserve"> (далее – Согласие). </w:t>
      </w:r>
    </w:p>
    <w:p w:rsidR="00F66D75" w:rsidRPr="00F66D75" w:rsidRDefault="00F66D75" w:rsidP="00F66D75">
      <w:pPr>
        <w:suppressAutoHyphens/>
        <w:ind w:left="284" w:right="-857" w:firstLine="567"/>
        <w:contextualSpacing/>
        <w:jc w:val="both"/>
        <w:rPr>
          <w:sz w:val="22"/>
          <w:szCs w:val="22"/>
          <w:lang w:eastAsia="ru-RU"/>
        </w:rPr>
      </w:pPr>
      <w:r w:rsidRPr="00F66D75">
        <w:rPr>
          <w:sz w:val="22"/>
          <w:szCs w:val="22"/>
          <w:lang w:eastAsia="ru-RU"/>
        </w:rPr>
        <w:t xml:space="preserve">Не позднее даты заключения настоящего </w:t>
      </w:r>
      <w:r w:rsidR="009A07AC">
        <w:rPr>
          <w:sz w:val="22"/>
          <w:szCs w:val="22"/>
          <w:lang w:eastAsia="ru-RU"/>
        </w:rPr>
        <w:t>Договора</w:t>
      </w:r>
      <w:r w:rsidRPr="00F66D75">
        <w:rPr>
          <w:sz w:val="22"/>
          <w:szCs w:val="22"/>
          <w:lang w:eastAsia="ru-RU"/>
        </w:rPr>
        <w:t xml:space="preserve"> </w:t>
      </w:r>
      <w:r w:rsidR="009A07AC">
        <w:rPr>
          <w:sz w:val="22"/>
          <w:szCs w:val="22"/>
          <w:lang w:eastAsia="ru-RU"/>
        </w:rPr>
        <w:t>Исполнитель</w:t>
      </w:r>
      <w:r w:rsidRPr="00F66D75">
        <w:rPr>
          <w:sz w:val="22"/>
          <w:szCs w:val="22"/>
          <w:lang w:eastAsia="ru-RU"/>
        </w:rPr>
        <w:t xml:space="preserve"> обязан направить </w:t>
      </w:r>
      <w:r w:rsidR="009814F0">
        <w:rPr>
          <w:sz w:val="22"/>
          <w:szCs w:val="22"/>
          <w:lang w:eastAsia="ru-RU"/>
        </w:rPr>
        <w:t>Заказчику</w:t>
      </w:r>
      <w:r w:rsidR="00142BF0">
        <w:rPr>
          <w:sz w:val="22"/>
          <w:szCs w:val="22"/>
          <w:lang w:eastAsia="ru-RU"/>
        </w:rPr>
        <w:t xml:space="preserve"> </w:t>
      </w:r>
      <w:r w:rsidRPr="00F66D75">
        <w:rPr>
          <w:sz w:val="22"/>
          <w:szCs w:val="22"/>
          <w:lang w:eastAsia="ru-RU"/>
        </w:rPr>
        <w:t>копию Согласия и Квитанцию о его приеме налоговым органом.</w:t>
      </w:r>
    </w:p>
    <w:p w:rsidR="00F66D75" w:rsidRPr="00F66D75" w:rsidRDefault="00F66D75" w:rsidP="00F66D75">
      <w:pPr>
        <w:suppressAutoHyphens/>
        <w:ind w:left="284" w:right="-857" w:firstLine="567"/>
        <w:contextualSpacing/>
        <w:jc w:val="both"/>
        <w:rPr>
          <w:sz w:val="22"/>
          <w:szCs w:val="22"/>
          <w:lang w:eastAsia="ru-RU"/>
        </w:rPr>
      </w:pPr>
      <w:r w:rsidRPr="00F66D75">
        <w:rPr>
          <w:sz w:val="22"/>
          <w:szCs w:val="22"/>
          <w:lang w:eastAsia="ru-RU"/>
        </w:rPr>
        <w:t xml:space="preserve">Согласие </w:t>
      </w:r>
      <w:r w:rsidR="002078BC">
        <w:rPr>
          <w:sz w:val="22"/>
          <w:szCs w:val="22"/>
          <w:lang w:eastAsia="ru-RU"/>
        </w:rPr>
        <w:t>Исполнителя</w:t>
      </w:r>
      <w:r w:rsidRPr="00F66D75">
        <w:rPr>
          <w:sz w:val="22"/>
          <w:szCs w:val="22"/>
          <w:lang w:eastAsia="ru-RU"/>
        </w:rPr>
        <w:t xml:space="preserve"> должно отвечать требованиям, указанным в настоящем пункте в течение срока не менее окончания календарного года, в котором будут совершаться и отражаться в налоговом и бухгалтерском учете операции по Договору.</w:t>
      </w:r>
    </w:p>
    <w:p w:rsidR="00F66D75" w:rsidRPr="00F66D75" w:rsidRDefault="00F66D75" w:rsidP="00F66D75">
      <w:pPr>
        <w:suppressAutoHyphens/>
        <w:ind w:left="284" w:right="-857" w:firstLine="567"/>
        <w:contextualSpacing/>
        <w:jc w:val="both"/>
        <w:rPr>
          <w:color w:val="5B9BD5"/>
          <w:sz w:val="22"/>
          <w:szCs w:val="22"/>
          <w:lang w:eastAsia="ru-RU"/>
        </w:rPr>
      </w:pPr>
      <w:r w:rsidRPr="00F66D75">
        <w:rPr>
          <w:color w:val="5B9BD5"/>
          <w:sz w:val="22"/>
          <w:szCs w:val="22"/>
          <w:lang w:eastAsia="ru-RU"/>
        </w:rPr>
        <w:t xml:space="preserve">7.1.2.3. </w:t>
      </w:r>
      <w:r w:rsidR="009A07AC">
        <w:rPr>
          <w:color w:val="5B9BD5"/>
          <w:sz w:val="22"/>
          <w:szCs w:val="22"/>
          <w:lang w:eastAsia="ru-RU"/>
        </w:rPr>
        <w:t>Подписывая настоящий</w:t>
      </w:r>
      <w:r w:rsidRPr="00F66D75">
        <w:rPr>
          <w:color w:val="5B9BD5"/>
          <w:sz w:val="22"/>
          <w:szCs w:val="22"/>
          <w:lang w:eastAsia="ru-RU"/>
        </w:rPr>
        <w:t xml:space="preserve"> </w:t>
      </w:r>
      <w:r w:rsidR="009A07AC">
        <w:rPr>
          <w:color w:val="5B9BD5"/>
          <w:sz w:val="22"/>
          <w:szCs w:val="22"/>
          <w:lang w:eastAsia="ru-RU"/>
        </w:rPr>
        <w:t>Договор</w:t>
      </w:r>
      <w:r w:rsidRPr="00F66D75">
        <w:rPr>
          <w:color w:val="5B9BD5"/>
          <w:sz w:val="22"/>
          <w:szCs w:val="22"/>
          <w:lang w:eastAsia="ru-RU"/>
        </w:rPr>
        <w:t xml:space="preserve">, </w:t>
      </w:r>
      <w:r w:rsidR="009A07AC">
        <w:rPr>
          <w:color w:val="5B9BD5"/>
          <w:sz w:val="22"/>
          <w:szCs w:val="22"/>
          <w:lang w:eastAsia="ru-RU"/>
        </w:rPr>
        <w:t>Исполнитель</w:t>
      </w:r>
      <w:r w:rsidRPr="00F66D75">
        <w:rPr>
          <w:color w:val="5B9BD5"/>
          <w:sz w:val="22"/>
          <w:szCs w:val="22"/>
          <w:lang w:eastAsia="ru-RU"/>
        </w:rPr>
        <w:t xml:space="preserve"> дает свое согласие, а также обязуется при заключении договоров с третьими лицами (в т.ч. Перевозчиками) в целях исполнения Договора, включить </w:t>
      </w:r>
      <w:r w:rsidRPr="00F66D75">
        <w:rPr>
          <w:color w:val="5B9BD5"/>
          <w:sz w:val="22"/>
          <w:szCs w:val="22"/>
          <w:lang w:eastAsia="ru-RU"/>
        </w:rPr>
        <w:lastRenderedPageBreak/>
        <w:t xml:space="preserve">обязательное условие о даче указанными лицами согласия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(урегулировании/неурегулировании) признаков несформированного источника по цепочке поставщиков товаров (работ, услуг) для принятия к вычету сумм НДС по операциям с участием </w:t>
      </w:r>
      <w:r w:rsidR="002078BC">
        <w:rPr>
          <w:color w:val="5B9BD5"/>
          <w:sz w:val="22"/>
          <w:szCs w:val="22"/>
          <w:lang w:eastAsia="ru-RU"/>
        </w:rPr>
        <w:t>Исполнителя</w:t>
      </w:r>
      <w:r w:rsidRPr="00F66D75">
        <w:rPr>
          <w:color w:val="5B9BD5"/>
          <w:sz w:val="22"/>
          <w:szCs w:val="22"/>
          <w:lang w:eastAsia="ru-RU"/>
        </w:rPr>
        <w:t xml:space="preserve"> (привлеченного в исполнению Договора третьего лица), сроком действия с начала календарного квартала, в котором заключен Договор, бессрочно;</w:t>
      </w:r>
    </w:p>
    <w:p w:rsidR="00F66D75" w:rsidRPr="00F66D75" w:rsidRDefault="00F66D75" w:rsidP="00CD280F">
      <w:pPr>
        <w:ind w:left="284" w:right="-857" w:firstLine="567"/>
        <w:contextualSpacing/>
        <w:jc w:val="both"/>
        <w:rPr>
          <w:sz w:val="22"/>
          <w:szCs w:val="22"/>
          <w:lang w:eastAsia="ru-RU"/>
        </w:rPr>
      </w:pPr>
      <w:r w:rsidRPr="00F66D75">
        <w:rPr>
          <w:sz w:val="22"/>
          <w:szCs w:val="22"/>
          <w:lang w:eastAsia="ru-RU"/>
        </w:rPr>
        <w:t xml:space="preserve">7.1.2.4. Обязательства по операциям по Договору исполняются и будут исполняться лицом, являющимся стороной Договора и (или) лицом, которому обязательство по исполнению сделки (операции) передано по договору или закону, при этом </w:t>
      </w:r>
      <w:r w:rsidR="009A07AC">
        <w:rPr>
          <w:sz w:val="22"/>
          <w:szCs w:val="22"/>
          <w:lang w:eastAsia="ru-RU"/>
        </w:rPr>
        <w:t>Исполнитель</w:t>
      </w:r>
      <w:r w:rsidRPr="00F66D75">
        <w:rPr>
          <w:sz w:val="22"/>
          <w:szCs w:val="22"/>
          <w:lang w:eastAsia="ru-RU"/>
        </w:rPr>
        <w:t xml:space="preserve"> гарантирует, что все его действия по привлечению третьих лиц (в т.ч. Перевозчиков) будут соответствовать гарантиям и содержать заверения, указанные в настоящем </w:t>
      </w:r>
      <w:r w:rsidR="002078BC">
        <w:rPr>
          <w:sz w:val="22"/>
          <w:szCs w:val="22"/>
          <w:lang w:eastAsia="ru-RU"/>
        </w:rPr>
        <w:t>Договоре</w:t>
      </w:r>
      <w:r w:rsidRPr="00F66D75">
        <w:rPr>
          <w:sz w:val="22"/>
          <w:szCs w:val="22"/>
          <w:lang w:eastAsia="ru-RU"/>
        </w:rPr>
        <w:t xml:space="preserve">, оформлены документально. </w:t>
      </w:r>
      <w:r w:rsidR="009A07AC">
        <w:rPr>
          <w:sz w:val="22"/>
          <w:szCs w:val="22"/>
          <w:lang w:eastAsia="ru-RU"/>
        </w:rPr>
        <w:t>Исполнитель</w:t>
      </w:r>
      <w:r w:rsidRPr="00F66D75">
        <w:rPr>
          <w:sz w:val="22"/>
          <w:szCs w:val="22"/>
          <w:lang w:eastAsia="ru-RU"/>
        </w:rPr>
        <w:t xml:space="preserve"> несет полную ответственность за действительность соответствующих отношений, полноту, и достоверность всех документов и сведений в них.</w:t>
      </w:r>
    </w:p>
    <w:p w:rsidR="00F66D75" w:rsidRPr="00F66D75" w:rsidRDefault="00F66D75" w:rsidP="00F66D75">
      <w:pPr>
        <w:ind w:left="284" w:right="-857" w:firstLine="567"/>
        <w:contextualSpacing/>
        <w:jc w:val="both"/>
        <w:rPr>
          <w:sz w:val="22"/>
          <w:szCs w:val="22"/>
          <w:lang w:eastAsia="fr-FR"/>
        </w:rPr>
      </w:pPr>
      <w:r w:rsidRPr="00F66D75">
        <w:rPr>
          <w:sz w:val="22"/>
          <w:szCs w:val="22"/>
          <w:lang w:eastAsia="fr-FR"/>
        </w:rPr>
        <w:t xml:space="preserve">7.1.2.5. </w:t>
      </w:r>
      <w:r w:rsidR="009A07AC">
        <w:rPr>
          <w:sz w:val="22"/>
          <w:szCs w:val="22"/>
          <w:lang w:eastAsia="fr-FR"/>
        </w:rPr>
        <w:t>Исполнитель</w:t>
      </w:r>
      <w:r w:rsidRPr="00F66D75">
        <w:rPr>
          <w:sz w:val="22"/>
          <w:szCs w:val="22"/>
          <w:lang w:eastAsia="fr-FR"/>
        </w:rPr>
        <w:t>, а также привлекаемые им для исполнения Договора третьи лица (в т.ч. Перевозчики) являются добросовестными фактическими исполнителями услуги/работы, для чего обладают достаточным собственными силами и средствами (ресурсами), в том числе:</w:t>
      </w:r>
    </w:p>
    <w:p w:rsidR="00F66D75" w:rsidRDefault="00BE02C5" w:rsidP="00F66D75">
      <w:pPr>
        <w:tabs>
          <w:tab w:val="left" w:pos="-283"/>
          <w:tab w:val="left" w:pos="1593"/>
        </w:tabs>
        <w:suppressAutoHyphens/>
        <w:autoSpaceDN w:val="0"/>
        <w:ind w:left="284" w:right="-857" w:firstLine="567"/>
        <w:contextualSpacing/>
        <w:jc w:val="both"/>
        <w:textAlignment w:val="baseline"/>
        <w:rPr>
          <w:sz w:val="22"/>
          <w:szCs w:val="22"/>
          <w:lang w:eastAsia="ru-RU"/>
        </w:rPr>
      </w:pPr>
      <w:r>
        <w:rPr>
          <w:sz w:val="22"/>
          <w:szCs w:val="22"/>
          <w:lang w:eastAsia="ru-RU"/>
        </w:rPr>
        <w:t>7.1.2.5.1.</w:t>
      </w:r>
      <w:r w:rsidR="00F66D75" w:rsidRPr="00F66D75">
        <w:rPr>
          <w:sz w:val="22"/>
          <w:szCs w:val="22"/>
          <w:lang w:eastAsia="ru-RU"/>
        </w:rPr>
        <w:t xml:space="preserve"> Привлеченный </w:t>
      </w:r>
      <w:r w:rsidR="002078BC">
        <w:rPr>
          <w:sz w:val="22"/>
          <w:szCs w:val="22"/>
          <w:lang w:eastAsia="ru-RU"/>
        </w:rPr>
        <w:t>Исполнителем</w:t>
      </w:r>
      <w:r w:rsidR="00F66D75" w:rsidRPr="00F66D75">
        <w:rPr>
          <w:sz w:val="22"/>
          <w:szCs w:val="22"/>
          <w:lang w:eastAsia="ru-RU"/>
        </w:rPr>
        <w:t xml:space="preserve"> к исполнению Договора Перевозчик (равно как и Экспедитор, выполняющий перевозку собственными силами и средствами) является законным владельцем транспортных средств, используемых при оказании услуг по перевозке Товара, водители, участвующие в перевозке, не являются физическими лицами, применяющими налог на профессиональный доход (самозанятыми гражданами), находятся в трудовых или гражданско-правовых отношениях с Перевозчиком и подтверждающие документы </w:t>
      </w:r>
      <w:r w:rsidR="009A07AC">
        <w:rPr>
          <w:sz w:val="22"/>
          <w:szCs w:val="22"/>
          <w:lang w:eastAsia="ru-RU"/>
        </w:rPr>
        <w:t>Исполнитель</w:t>
      </w:r>
      <w:r w:rsidR="00F66D75" w:rsidRPr="00F66D75">
        <w:rPr>
          <w:sz w:val="22"/>
          <w:szCs w:val="22"/>
          <w:lang w:eastAsia="ru-RU"/>
        </w:rPr>
        <w:t xml:space="preserve"> предоставляет </w:t>
      </w:r>
      <w:r w:rsidR="009814F0">
        <w:rPr>
          <w:sz w:val="22"/>
          <w:szCs w:val="22"/>
          <w:lang w:eastAsia="ru-RU"/>
        </w:rPr>
        <w:t xml:space="preserve">Заказчику </w:t>
      </w:r>
      <w:r w:rsidR="00F66D75" w:rsidRPr="00F66D75">
        <w:rPr>
          <w:sz w:val="22"/>
          <w:szCs w:val="22"/>
          <w:lang w:eastAsia="ru-RU"/>
        </w:rPr>
        <w:t xml:space="preserve">в следующем составе и в сроки: </w:t>
      </w:r>
    </w:p>
    <w:p w:rsidR="009814F0" w:rsidRPr="00F66D75" w:rsidRDefault="009814F0" w:rsidP="00F66D75">
      <w:pPr>
        <w:tabs>
          <w:tab w:val="left" w:pos="-283"/>
          <w:tab w:val="left" w:pos="1593"/>
        </w:tabs>
        <w:suppressAutoHyphens/>
        <w:autoSpaceDN w:val="0"/>
        <w:ind w:left="284" w:right="-857" w:firstLine="567"/>
        <w:contextualSpacing/>
        <w:jc w:val="both"/>
        <w:textAlignment w:val="baseline"/>
        <w:rPr>
          <w:sz w:val="22"/>
          <w:szCs w:val="22"/>
          <w:lang w:eastAsia="ru-RU"/>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95"/>
        <w:gridCol w:w="3828"/>
      </w:tblGrid>
      <w:tr w:rsidR="0019504A" w:rsidRPr="00F66D75" w:rsidTr="0019504A">
        <w:trPr>
          <w:trHeight w:val="470"/>
        </w:trPr>
        <w:tc>
          <w:tcPr>
            <w:tcW w:w="567" w:type="dxa"/>
            <w:shd w:val="clear" w:color="auto" w:fill="auto"/>
          </w:tcPr>
          <w:p w:rsidR="00F66D75" w:rsidRPr="00F66D75" w:rsidRDefault="00F66D75" w:rsidP="00F66D75">
            <w:pPr>
              <w:suppressAutoHyphens/>
              <w:ind w:left="-284" w:firstLine="426"/>
              <w:contextualSpacing/>
              <w:jc w:val="both"/>
              <w:rPr>
                <w:rFonts w:eastAsia="Calibri"/>
                <w:sz w:val="22"/>
                <w:szCs w:val="22"/>
              </w:rPr>
            </w:pPr>
            <w:r w:rsidRPr="00F66D75">
              <w:rPr>
                <w:rFonts w:eastAsia="Calibri"/>
                <w:sz w:val="22"/>
                <w:szCs w:val="22"/>
              </w:rPr>
              <w:t>№</w:t>
            </w:r>
          </w:p>
        </w:tc>
        <w:tc>
          <w:tcPr>
            <w:tcW w:w="6095" w:type="dxa"/>
            <w:shd w:val="clear" w:color="auto" w:fill="auto"/>
          </w:tcPr>
          <w:p w:rsidR="00F66D75" w:rsidRPr="00F66D75" w:rsidRDefault="00F66D75" w:rsidP="00F66D75">
            <w:pPr>
              <w:suppressAutoHyphens/>
              <w:ind w:left="-284" w:firstLine="426"/>
              <w:contextualSpacing/>
              <w:jc w:val="both"/>
              <w:rPr>
                <w:rFonts w:eastAsia="Calibri"/>
                <w:sz w:val="22"/>
                <w:szCs w:val="22"/>
              </w:rPr>
            </w:pPr>
            <w:r w:rsidRPr="00F66D75">
              <w:rPr>
                <w:rFonts w:eastAsia="Calibri"/>
                <w:sz w:val="22"/>
                <w:szCs w:val="22"/>
              </w:rPr>
              <w:t xml:space="preserve">Документ </w:t>
            </w:r>
          </w:p>
        </w:tc>
        <w:tc>
          <w:tcPr>
            <w:tcW w:w="3828" w:type="dxa"/>
            <w:shd w:val="clear" w:color="auto" w:fill="auto"/>
          </w:tcPr>
          <w:p w:rsidR="00F66D75" w:rsidRPr="00F66D75" w:rsidRDefault="00F66D75" w:rsidP="00F66D75">
            <w:pPr>
              <w:suppressAutoHyphens/>
              <w:ind w:left="-284" w:firstLine="426"/>
              <w:contextualSpacing/>
              <w:jc w:val="center"/>
              <w:rPr>
                <w:rFonts w:eastAsia="Calibri"/>
                <w:sz w:val="22"/>
                <w:szCs w:val="22"/>
              </w:rPr>
            </w:pPr>
            <w:r w:rsidRPr="00F66D75">
              <w:rPr>
                <w:rFonts w:eastAsia="Calibri"/>
                <w:sz w:val="22"/>
                <w:szCs w:val="22"/>
              </w:rPr>
              <w:t>Срок предоставления</w:t>
            </w:r>
          </w:p>
        </w:tc>
      </w:tr>
      <w:tr w:rsidR="0019504A" w:rsidRPr="00F66D75" w:rsidTr="0019504A">
        <w:tc>
          <w:tcPr>
            <w:tcW w:w="567" w:type="dxa"/>
            <w:shd w:val="clear" w:color="auto" w:fill="auto"/>
          </w:tcPr>
          <w:p w:rsidR="00F66D75" w:rsidRPr="00F66D75" w:rsidRDefault="00F66D75" w:rsidP="00F66D75">
            <w:pPr>
              <w:suppressAutoHyphens/>
              <w:ind w:left="-284" w:firstLine="426"/>
              <w:contextualSpacing/>
              <w:jc w:val="both"/>
              <w:rPr>
                <w:rFonts w:eastAsia="Calibri"/>
                <w:b/>
                <w:sz w:val="22"/>
                <w:szCs w:val="22"/>
              </w:rPr>
            </w:pPr>
            <w:r w:rsidRPr="00F66D75">
              <w:rPr>
                <w:rFonts w:eastAsia="Calibri"/>
                <w:b/>
                <w:sz w:val="22"/>
                <w:szCs w:val="22"/>
              </w:rPr>
              <w:t>1.</w:t>
            </w:r>
          </w:p>
        </w:tc>
        <w:tc>
          <w:tcPr>
            <w:tcW w:w="9923" w:type="dxa"/>
            <w:gridSpan w:val="2"/>
            <w:shd w:val="clear" w:color="auto" w:fill="auto"/>
          </w:tcPr>
          <w:p w:rsidR="00F66D75" w:rsidRPr="00F66D75" w:rsidRDefault="00F66D75" w:rsidP="00F66D75">
            <w:pPr>
              <w:suppressAutoHyphens/>
              <w:ind w:left="-284" w:firstLine="426"/>
              <w:contextualSpacing/>
              <w:jc w:val="both"/>
              <w:rPr>
                <w:rFonts w:eastAsia="Calibri"/>
                <w:b/>
                <w:sz w:val="22"/>
                <w:szCs w:val="22"/>
              </w:rPr>
            </w:pPr>
            <w:r w:rsidRPr="00F66D75">
              <w:rPr>
                <w:rFonts w:eastAsia="Calibri"/>
                <w:b/>
                <w:sz w:val="22"/>
                <w:szCs w:val="22"/>
              </w:rPr>
              <w:t>Документы, подтверждающие трудовые ресурсы Перевозчика:</w:t>
            </w:r>
          </w:p>
        </w:tc>
      </w:tr>
      <w:tr w:rsidR="0019504A" w:rsidRPr="00F66D75" w:rsidTr="0019504A">
        <w:trPr>
          <w:trHeight w:val="1608"/>
        </w:trPr>
        <w:tc>
          <w:tcPr>
            <w:tcW w:w="567" w:type="dxa"/>
            <w:shd w:val="clear" w:color="auto" w:fill="auto"/>
          </w:tcPr>
          <w:p w:rsidR="00F66D75" w:rsidRPr="00F66D75" w:rsidRDefault="00F66D75" w:rsidP="0019504A">
            <w:pPr>
              <w:suppressAutoHyphens/>
              <w:contextualSpacing/>
              <w:rPr>
                <w:rFonts w:eastAsia="Calibri"/>
                <w:sz w:val="22"/>
                <w:szCs w:val="22"/>
              </w:rPr>
            </w:pPr>
            <w:r w:rsidRPr="00F66D75">
              <w:rPr>
                <w:rFonts w:eastAsia="Calibri"/>
                <w:sz w:val="22"/>
                <w:szCs w:val="22"/>
              </w:rPr>
              <w:t>1.1.</w:t>
            </w:r>
          </w:p>
        </w:tc>
        <w:tc>
          <w:tcPr>
            <w:tcW w:w="6095" w:type="dxa"/>
            <w:shd w:val="clear" w:color="auto" w:fill="auto"/>
          </w:tcPr>
          <w:p w:rsidR="00F66D75" w:rsidRPr="00F66D75" w:rsidRDefault="00F66D75" w:rsidP="00F66D75">
            <w:pPr>
              <w:suppressAutoHyphens/>
              <w:autoSpaceDN w:val="0"/>
              <w:ind w:firstLine="34"/>
              <w:jc w:val="both"/>
              <w:textAlignment w:val="baseline"/>
              <w:rPr>
                <w:color w:val="00000A"/>
                <w:kern w:val="3"/>
                <w:sz w:val="22"/>
                <w:szCs w:val="22"/>
              </w:rPr>
            </w:pPr>
            <w:r w:rsidRPr="00F66D75">
              <w:rPr>
                <w:color w:val="00000A"/>
                <w:kern w:val="3"/>
                <w:sz w:val="22"/>
                <w:szCs w:val="22"/>
              </w:rPr>
              <w:t xml:space="preserve">Отчет Формы КНД 1151162 «Персонифицированные сведения о физических лицах», утвержденный Приказом ФНС России от 29.09.2022 N ЕД-7-11/878@ (в части сведений о водителях, направляемых для оказания услуги по Договору) – удостоверенная уполномоченным лицом </w:t>
            </w:r>
            <w:r w:rsidR="002078BC">
              <w:rPr>
                <w:color w:val="00000A"/>
                <w:kern w:val="3"/>
                <w:sz w:val="22"/>
                <w:szCs w:val="22"/>
              </w:rPr>
              <w:t>И</w:t>
            </w:r>
            <w:r w:rsidR="001062A1">
              <w:rPr>
                <w:color w:val="00000A"/>
                <w:kern w:val="3"/>
                <w:sz w:val="22"/>
                <w:szCs w:val="22"/>
              </w:rPr>
              <w:t>сполнителя</w:t>
            </w:r>
            <w:r w:rsidRPr="00F66D75">
              <w:rPr>
                <w:color w:val="00000A"/>
                <w:kern w:val="3"/>
                <w:sz w:val="22"/>
                <w:szCs w:val="22"/>
              </w:rPr>
              <w:t xml:space="preserve"> копия за предшествующий календарный месяц, с отметкой о его принятии уполномоченным налоговым органом.</w:t>
            </w:r>
          </w:p>
          <w:p w:rsidR="00F66D75" w:rsidRPr="00F66D75" w:rsidRDefault="00F66D75" w:rsidP="00F66D75">
            <w:pPr>
              <w:suppressAutoHyphens/>
              <w:autoSpaceDN w:val="0"/>
              <w:ind w:firstLine="34"/>
              <w:jc w:val="both"/>
              <w:textAlignment w:val="baseline"/>
              <w:rPr>
                <w:color w:val="00000A"/>
                <w:kern w:val="3"/>
                <w:sz w:val="22"/>
                <w:szCs w:val="22"/>
              </w:rPr>
            </w:pPr>
            <w:r w:rsidRPr="00F66D75">
              <w:rPr>
                <w:color w:val="00000A"/>
                <w:kern w:val="3"/>
                <w:sz w:val="22"/>
                <w:szCs w:val="22"/>
              </w:rPr>
              <w:t>В случае отсутствия данных о водителе в Форме КНД 1151162 на момент предоставления Реестра ТС под погрузку:</w:t>
            </w:r>
          </w:p>
          <w:p w:rsidR="00F66D75" w:rsidRPr="00F66D75" w:rsidRDefault="00F66D75" w:rsidP="001062A1">
            <w:pPr>
              <w:suppressAutoHyphens/>
              <w:autoSpaceDN w:val="0"/>
              <w:jc w:val="both"/>
              <w:textAlignment w:val="baseline"/>
              <w:rPr>
                <w:color w:val="00000A"/>
                <w:kern w:val="3"/>
                <w:sz w:val="22"/>
                <w:szCs w:val="22"/>
              </w:rPr>
            </w:pPr>
            <w:r w:rsidRPr="00F66D75">
              <w:rPr>
                <w:color w:val="000000"/>
                <w:kern w:val="3"/>
                <w:sz w:val="22"/>
                <w:szCs w:val="22"/>
              </w:rPr>
              <w:t xml:space="preserve">- удостоверенная уполномоченным лицом </w:t>
            </w:r>
            <w:r w:rsidR="001062A1">
              <w:rPr>
                <w:color w:val="000000"/>
                <w:kern w:val="3"/>
                <w:sz w:val="22"/>
                <w:szCs w:val="22"/>
              </w:rPr>
              <w:t>Исполнителя</w:t>
            </w:r>
            <w:r w:rsidRPr="00F66D75">
              <w:rPr>
                <w:color w:val="000000"/>
                <w:kern w:val="3"/>
                <w:sz w:val="22"/>
                <w:szCs w:val="22"/>
              </w:rPr>
              <w:t xml:space="preserve"> копия отчета ЕФС-1, подраздел 1.1 с титульным листом</w:t>
            </w:r>
            <w:r w:rsidRPr="00F66D75">
              <w:rPr>
                <w:color w:val="00000A"/>
                <w:kern w:val="3"/>
              </w:rPr>
              <w:t xml:space="preserve"> </w:t>
            </w:r>
            <w:r w:rsidRPr="00F66D75">
              <w:rPr>
                <w:color w:val="000000"/>
                <w:kern w:val="3"/>
                <w:sz w:val="22"/>
                <w:szCs w:val="22"/>
              </w:rPr>
              <w:t>утвержденная Постановлением Правления ПФ РФ от 31.10.2022 N 245п (в части соответствующего физического лица)</w:t>
            </w:r>
            <w:r w:rsidRPr="00F66D75">
              <w:rPr>
                <w:color w:val="000000"/>
                <w:kern w:val="3"/>
              </w:rPr>
              <w:t xml:space="preserve"> </w:t>
            </w:r>
            <w:r w:rsidRPr="00F66D75">
              <w:rPr>
                <w:color w:val="000000"/>
                <w:kern w:val="3"/>
                <w:sz w:val="22"/>
                <w:szCs w:val="22"/>
              </w:rPr>
              <w:t>с отметкой о его принятии Фондом пенсионного и социального страхования РФ.</w:t>
            </w:r>
          </w:p>
        </w:tc>
        <w:tc>
          <w:tcPr>
            <w:tcW w:w="3828" w:type="dxa"/>
            <w:shd w:val="clear" w:color="auto" w:fill="auto"/>
          </w:tcPr>
          <w:p w:rsidR="00F66D75" w:rsidRPr="00F66D75" w:rsidRDefault="00F66D75" w:rsidP="00F66D75">
            <w:pPr>
              <w:contextualSpacing/>
              <w:rPr>
                <w:sz w:val="22"/>
                <w:szCs w:val="22"/>
              </w:rPr>
            </w:pPr>
            <w:r w:rsidRPr="00F66D75">
              <w:rPr>
                <w:rFonts w:eastAsia="Calibri"/>
                <w:sz w:val="22"/>
                <w:szCs w:val="22"/>
              </w:rPr>
              <w:t>• одновременно с Реестром ТС под погрузку/</w:t>
            </w:r>
            <w:r w:rsidRPr="00F66D75">
              <w:rPr>
                <w:sz w:val="22"/>
                <w:szCs w:val="22"/>
              </w:rPr>
              <w:t>При замене водителя – одновременно с уведомлением о замене</w:t>
            </w:r>
            <w:r w:rsidRPr="00F66D75">
              <w:rPr>
                <w:rFonts w:eastAsia="Calibri"/>
                <w:sz w:val="22"/>
                <w:szCs w:val="22"/>
              </w:rPr>
              <w:t>;</w:t>
            </w:r>
            <w:r w:rsidRPr="00F66D75">
              <w:rPr>
                <w:sz w:val="22"/>
                <w:szCs w:val="22"/>
              </w:rPr>
              <w:t xml:space="preserve"> </w:t>
            </w:r>
          </w:p>
          <w:p w:rsidR="00F66D75" w:rsidRPr="00F66D75" w:rsidRDefault="00F66D75" w:rsidP="001062A1">
            <w:pPr>
              <w:tabs>
                <w:tab w:val="left" w:pos="567"/>
              </w:tabs>
              <w:suppressAutoHyphens/>
              <w:autoSpaceDN w:val="0"/>
              <w:contextualSpacing/>
              <w:jc w:val="both"/>
              <w:textAlignment w:val="baseline"/>
              <w:rPr>
                <w:rFonts w:eastAsia="Calibri"/>
                <w:color w:val="00000A"/>
                <w:kern w:val="3"/>
                <w:sz w:val="22"/>
                <w:szCs w:val="22"/>
              </w:rPr>
            </w:pPr>
            <w:r w:rsidRPr="00F66D75">
              <w:rPr>
                <w:rFonts w:eastAsia="Calibri"/>
                <w:color w:val="00000A"/>
                <w:kern w:val="3"/>
                <w:sz w:val="22"/>
                <w:szCs w:val="22"/>
              </w:rPr>
              <w:t>• За отчетный месяц - о</w:t>
            </w:r>
            <w:r w:rsidR="001062A1">
              <w:rPr>
                <w:color w:val="00000A"/>
                <w:kern w:val="3"/>
                <w:sz w:val="22"/>
                <w:szCs w:val="22"/>
              </w:rPr>
              <w:t>дновременно с Отчетом Исполнителя</w:t>
            </w:r>
            <w:r w:rsidRPr="00F66D75">
              <w:rPr>
                <w:color w:val="00000A"/>
                <w:kern w:val="3"/>
                <w:sz w:val="22"/>
                <w:szCs w:val="22"/>
              </w:rPr>
              <w:t xml:space="preserve"> за отчетный период.</w:t>
            </w:r>
          </w:p>
        </w:tc>
      </w:tr>
      <w:tr w:rsidR="0019504A" w:rsidRPr="00F66D75" w:rsidTr="0019504A">
        <w:tc>
          <w:tcPr>
            <w:tcW w:w="567" w:type="dxa"/>
            <w:shd w:val="clear" w:color="auto" w:fill="auto"/>
          </w:tcPr>
          <w:p w:rsidR="00F66D75" w:rsidRPr="00F66D75" w:rsidRDefault="00F66D75" w:rsidP="00F66D75">
            <w:pPr>
              <w:suppressAutoHyphens/>
              <w:ind w:left="-284" w:firstLine="426"/>
              <w:contextualSpacing/>
              <w:jc w:val="both"/>
              <w:rPr>
                <w:rFonts w:eastAsia="Calibri"/>
                <w:b/>
                <w:sz w:val="22"/>
                <w:szCs w:val="22"/>
              </w:rPr>
            </w:pPr>
            <w:r w:rsidRPr="00F66D75">
              <w:rPr>
                <w:rFonts w:eastAsia="Calibri"/>
                <w:b/>
                <w:sz w:val="22"/>
                <w:szCs w:val="22"/>
              </w:rPr>
              <w:t>2.</w:t>
            </w:r>
          </w:p>
        </w:tc>
        <w:tc>
          <w:tcPr>
            <w:tcW w:w="9923" w:type="dxa"/>
            <w:gridSpan w:val="2"/>
            <w:shd w:val="clear" w:color="auto" w:fill="auto"/>
          </w:tcPr>
          <w:p w:rsidR="00F66D75" w:rsidRPr="00F66D75" w:rsidRDefault="00F66D75" w:rsidP="00F66D75">
            <w:pPr>
              <w:ind w:left="-284" w:firstLine="426"/>
              <w:contextualSpacing/>
              <w:rPr>
                <w:rFonts w:eastAsia="Calibri"/>
                <w:b/>
                <w:sz w:val="22"/>
                <w:szCs w:val="22"/>
              </w:rPr>
            </w:pPr>
            <w:r w:rsidRPr="00F66D75">
              <w:rPr>
                <w:rFonts w:eastAsia="Calibri"/>
                <w:b/>
                <w:sz w:val="22"/>
                <w:szCs w:val="22"/>
              </w:rPr>
              <w:t>Документы, подтверждающие права Перевозчика на транспортные средства:</w:t>
            </w:r>
          </w:p>
        </w:tc>
      </w:tr>
      <w:tr w:rsidR="0019504A" w:rsidRPr="00F66D75" w:rsidTr="0019504A">
        <w:trPr>
          <w:trHeight w:val="1550"/>
        </w:trPr>
        <w:tc>
          <w:tcPr>
            <w:tcW w:w="567" w:type="dxa"/>
            <w:shd w:val="clear" w:color="auto" w:fill="auto"/>
          </w:tcPr>
          <w:p w:rsidR="00F66D75" w:rsidRPr="00F66D75" w:rsidRDefault="00F66D75" w:rsidP="0019504A">
            <w:pPr>
              <w:suppressAutoHyphens/>
              <w:ind w:left="-284" w:firstLine="318"/>
              <w:contextualSpacing/>
              <w:rPr>
                <w:rFonts w:eastAsia="Calibri"/>
                <w:sz w:val="22"/>
                <w:szCs w:val="22"/>
              </w:rPr>
            </w:pPr>
            <w:r w:rsidRPr="00F66D75">
              <w:rPr>
                <w:rFonts w:eastAsia="Calibri"/>
                <w:sz w:val="22"/>
                <w:szCs w:val="22"/>
              </w:rPr>
              <w:t>2.1.</w:t>
            </w:r>
          </w:p>
        </w:tc>
        <w:tc>
          <w:tcPr>
            <w:tcW w:w="6095" w:type="dxa"/>
            <w:shd w:val="clear" w:color="auto" w:fill="auto"/>
          </w:tcPr>
          <w:p w:rsidR="00F66D75" w:rsidRPr="00F66D75" w:rsidRDefault="00F66D75" w:rsidP="00F66D75">
            <w:pPr>
              <w:suppressAutoHyphens/>
              <w:ind w:left="-63"/>
              <w:contextualSpacing/>
              <w:jc w:val="both"/>
              <w:rPr>
                <w:rFonts w:eastAsia="Calibri"/>
                <w:sz w:val="22"/>
                <w:szCs w:val="22"/>
              </w:rPr>
            </w:pPr>
            <w:r w:rsidRPr="00F66D75">
              <w:rPr>
                <w:rFonts w:eastAsia="Calibri"/>
                <w:sz w:val="22"/>
                <w:szCs w:val="22"/>
              </w:rPr>
              <w:t>Свидетельство о государственной регистрации ТС;</w:t>
            </w:r>
          </w:p>
        </w:tc>
        <w:tc>
          <w:tcPr>
            <w:tcW w:w="3828" w:type="dxa"/>
            <w:vMerge w:val="restart"/>
            <w:shd w:val="clear" w:color="auto" w:fill="auto"/>
          </w:tcPr>
          <w:p w:rsidR="00F66D75" w:rsidRPr="00F66D75" w:rsidRDefault="00F66D75" w:rsidP="00F66D75">
            <w:pPr>
              <w:suppressAutoHyphens/>
              <w:ind w:left="-61" w:firstLine="3"/>
              <w:contextualSpacing/>
              <w:rPr>
                <w:rFonts w:eastAsia="Calibri"/>
                <w:sz w:val="22"/>
                <w:szCs w:val="22"/>
              </w:rPr>
            </w:pPr>
            <w:r w:rsidRPr="00F66D75">
              <w:rPr>
                <w:rFonts w:eastAsia="Calibri"/>
                <w:sz w:val="22"/>
                <w:szCs w:val="22"/>
              </w:rPr>
              <w:t>• одновременно с Реестром ТС под погрузку;</w:t>
            </w:r>
          </w:p>
          <w:p w:rsidR="00F66D75" w:rsidRPr="00F66D75" w:rsidRDefault="00F66D75" w:rsidP="00F66D75">
            <w:pPr>
              <w:suppressAutoHyphens/>
              <w:ind w:left="-61" w:firstLine="3"/>
              <w:contextualSpacing/>
              <w:rPr>
                <w:rFonts w:eastAsia="Calibri"/>
                <w:i/>
                <w:sz w:val="22"/>
                <w:szCs w:val="22"/>
              </w:rPr>
            </w:pPr>
            <w:r w:rsidRPr="00F66D75">
              <w:rPr>
                <w:rFonts w:eastAsia="Calibri"/>
                <w:i/>
                <w:sz w:val="22"/>
                <w:szCs w:val="22"/>
              </w:rPr>
              <w:t xml:space="preserve">или </w:t>
            </w:r>
          </w:p>
          <w:p w:rsidR="00F66D75" w:rsidRPr="00F66D75" w:rsidRDefault="00F66D75" w:rsidP="001062A1">
            <w:pPr>
              <w:suppressAutoHyphens/>
              <w:ind w:left="-61" w:firstLine="3"/>
              <w:contextualSpacing/>
              <w:rPr>
                <w:rFonts w:eastAsia="Calibri"/>
                <w:sz w:val="22"/>
                <w:szCs w:val="22"/>
              </w:rPr>
            </w:pPr>
            <w:r w:rsidRPr="00F66D75">
              <w:rPr>
                <w:rFonts w:eastAsia="Calibri"/>
                <w:sz w:val="22"/>
                <w:szCs w:val="22"/>
              </w:rPr>
              <w:t xml:space="preserve">• одновременно с </w:t>
            </w:r>
            <w:r w:rsidRPr="00F66D75">
              <w:rPr>
                <w:sz w:val="22"/>
                <w:szCs w:val="22"/>
              </w:rPr>
              <w:t xml:space="preserve">Отчетом </w:t>
            </w:r>
            <w:r w:rsidR="001062A1">
              <w:rPr>
                <w:sz w:val="22"/>
                <w:szCs w:val="22"/>
              </w:rPr>
              <w:t>Исполнителя</w:t>
            </w:r>
            <w:r w:rsidRPr="00F66D75">
              <w:rPr>
                <w:rFonts w:eastAsia="Calibri"/>
                <w:sz w:val="22"/>
                <w:szCs w:val="22"/>
              </w:rPr>
              <w:t xml:space="preserve"> (если не предоставлялось с Реестром ТС под погрузку)</w:t>
            </w:r>
          </w:p>
        </w:tc>
      </w:tr>
      <w:tr w:rsidR="0019504A" w:rsidRPr="00F66D75" w:rsidTr="0019504A">
        <w:trPr>
          <w:trHeight w:val="270"/>
        </w:trPr>
        <w:tc>
          <w:tcPr>
            <w:tcW w:w="567" w:type="dxa"/>
            <w:shd w:val="clear" w:color="auto" w:fill="auto"/>
          </w:tcPr>
          <w:p w:rsidR="00F66D75" w:rsidRPr="00F66D75" w:rsidRDefault="00F66D75" w:rsidP="0019504A">
            <w:pPr>
              <w:suppressAutoHyphens/>
              <w:ind w:left="-284" w:firstLine="292"/>
              <w:contextualSpacing/>
              <w:rPr>
                <w:rFonts w:eastAsia="Calibri"/>
                <w:sz w:val="22"/>
                <w:szCs w:val="22"/>
              </w:rPr>
            </w:pPr>
            <w:r w:rsidRPr="00F66D75">
              <w:rPr>
                <w:rFonts w:eastAsia="Calibri"/>
                <w:sz w:val="22"/>
                <w:szCs w:val="22"/>
              </w:rPr>
              <w:t>2.2.</w:t>
            </w:r>
          </w:p>
        </w:tc>
        <w:tc>
          <w:tcPr>
            <w:tcW w:w="6095" w:type="dxa"/>
            <w:shd w:val="clear" w:color="auto" w:fill="auto"/>
          </w:tcPr>
          <w:p w:rsidR="00F66D75" w:rsidRPr="00F66D75" w:rsidRDefault="00F66D75" w:rsidP="00F66D75">
            <w:pPr>
              <w:suppressAutoHyphens/>
              <w:ind w:left="-63"/>
              <w:contextualSpacing/>
              <w:jc w:val="both"/>
              <w:rPr>
                <w:rFonts w:eastAsia="Calibri"/>
                <w:sz w:val="22"/>
                <w:szCs w:val="22"/>
              </w:rPr>
            </w:pPr>
            <w:r w:rsidRPr="00F66D75">
              <w:rPr>
                <w:rFonts w:eastAsia="Calibri"/>
                <w:sz w:val="22"/>
                <w:szCs w:val="22"/>
              </w:rPr>
              <w:t>Если ТС в лизинге и Лизингополучатель не указан в СРТС:</w:t>
            </w:r>
          </w:p>
          <w:p w:rsidR="00F66D75" w:rsidRPr="00F66D75" w:rsidRDefault="00F66D75" w:rsidP="00F66D75">
            <w:pPr>
              <w:suppressAutoHyphens/>
              <w:ind w:left="-63"/>
              <w:contextualSpacing/>
              <w:jc w:val="both"/>
              <w:rPr>
                <w:rFonts w:eastAsia="Calibri"/>
                <w:sz w:val="22"/>
                <w:szCs w:val="22"/>
              </w:rPr>
            </w:pPr>
            <w:r w:rsidRPr="00F66D75">
              <w:rPr>
                <w:rFonts w:eastAsia="Calibri"/>
                <w:sz w:val="22"/>
                <w:szCs w:val="22"/>
              </w:rPr>
              <w:t>- Договор лизинга;</w:t>
            </w:r>
          </w:p>
        </w:tc>
        <w:tc>
          <w:tcPr>
            <w:tcW w:w="3828" w:type="dxa"/>
            <w:vMerge/>
            <w:shd w:val="clear" w:color="auto" w:fill="auto"/>
          </w:tcPr>
          <w:p w:rsidR="00F66D75" w:rsidRPr="00F66D75" w:rsidRDefault="00F66D75" w:rsidP="00F66D75">
            <w:pPr>
              <w:suppressAutoHyphens/>
              <w:ind w:left="-61" w:firstLine="3"/>
              <w:contextualSpacing/>
              <w:rPr>
                <w:rFonts w:eastAsia="Calibri"/>
                <w:i/>
                <w:sz w:val="22"/>
                <w:szCs w:val="22"/>
              </w:rPr>
            </w:pPr>
          </w:p>
        </w:tc>
      </w:tr>
      <w:tr w:rsidR="0019504A" w:rsidRPr="00F66D75" w:rsidTr="0019504A">
        <w:trPr>
          <w:trHeight w:val="1421"/>
        </w:trPr>
        <w:tc>
          <w:tcPr>
            <w:tcW w:w="567" w:type="dxa"/>
            <w:shd w:val="clear" w:color="auto" w:fill="auto"/>
          </w:tcPr>
          <w:p w:rsidR="00F66D75" w:rsidRPr="00F66D75" w:rsidRDefault="00F66D75" w:rsidP="0019504A">
            <w:pPr>
              <w:suppressAutoHyphens/>
              <w:ind w:left="-284" w:firstLine="292"/>
              <w:contextualSpacing/>
              <w:rPr>
                <w:rFonts w:eastAsia="Calibri"/>
                <w:sz w:val="22"/>
                <w:szCs w:val="22"/>
              </w:rPr>
            </w:pPr>
            <w:r w:rsidRPr="00F66D75">
              <w:rPr>
                <w:rFonts w:eastAsia="Calibri"/>
                <w:sz w:val="22"/>
                <w:szCs w:val="22"/>
              </w:rPr>
              <w:t>2.3.</w:t>
            </w:r>
          </w:p>
        </w:tc>
        <w:tc>
          <w:tcPr>
            <w:tcW w:w="6095" w:type="dxa"/>
            <w:shd w:val="clear" w:color="auto" w:fill="auto"/>
          </w:tcPr>
          <w:p w:rsidR="00F66D75" w:rsidRPr="00F66D75" w:rsidRDefault="00F66D75" w:rsidP="00F66D75">
            <w:pPr>
              <w:rPr>
                <w:rFonts w:eastAsia="Calibri"/>
                <w:sz w:val="22"/>
                <w:szCs w:val="22"/>
              </w:rPr>
            </w:pPr>
            <w:r w:rsidRPr="00F66D75">
              <w:rPr>
                <w:sz w:val="22"/>
                <w:szCs w:val="22"/>
              </w:rPr>
              <w:t xml:space="preserve">Если ТС в совместной собственности супругов и </w:t>
            </w:r>
            <w:r w:rsidRPr="00F66D75">
              <w:rPr>
                <w:rFonts w:eastAsia="Calibri"/>
                <w:sz w:val="22"/>
                <w:szCs w:val="22"/>
              </w:rPr>
              <w:t>используется в предпринимательской деятельности одним из супругов, не указанным в СРТС:</w:t>
            </w:r>
          </w:p>
          <w:p w:rsidR="00F66D75" w:rsidRPr="00F66D75" w:rsidRDefault="00F66D75" w:rsidP="00F66D75">
            <w:pPr>
              <w:tabs>
                <w:tab w:val="left" w:pos="460"/>
              </w:tabs>
              <w:spacing w:after="200" w:line="276" w:lineRule="auto"/>
              <w:contextualSpacing/>
              <w:rPr>
                <w:rFonts w:eastAsia="Calibri"/>
                <w:sz w:val="22"/>
                <w:szCs w:val="22"/>
                <w:lang w:eastAsia="en-US"/>
              </w:rPr>
            </w:pPr>
            <w:r w:rsidRPr="00F66D75">
              <w:rPr>
                <w:rFonts w:eastAsia="Calibri"/>
                <w:sz w:val="22"/>
                <w:szCs w:val="22"/>
                <w:lang w:eastAsia="en-US"/>
              </w:rPr>
              <w:t>- Нотариально удостоверенное согласие супруга, указанного в СРТС на использование ТС вторым супругом в предпринимательской деятельности</w:t>
            </w:r>
          </w:p>
        </w:tc>
        <w:tc>
          <w:tcPr>
            <w:tcW w:w="3828" w:type="dxa"/>
            <w:vMerge/>
            <w:shd w:val="clear" w:color="auto" w:fill="auto"/>
          </w:tcPr>
          <w:p w:rsidR="00F66D75" w:rsidRPr="00F66D75" w:rsidRDefault="00F66D75" w:rsidP="00F66D75">
            <w:pPr>
              <w:suppressAutoHyphens/>
              <w:ind w:left="-61" w:firstLine="3"/>
              <w:contextualSpacing/>
              <w:rPr>
                <w:rFonts w:eastAsia="Calibri"/>
                <w:i/>
                <w:sz w:val="22"/>
                <w:szCs w:val="22"/>
              </w:rPr>
            </w:pPr>
          </w:p>
        </w:tc>
      </w:tr>
      <w:tr w:rsidR="0019504A" w:rsidRPr="00F66D75" w:rsidTr="0019504A">
        <w:trPr>
          <w:trHeight w:val="760"/>
        </w:trPr>
        <w:tc>
          <w:tcPr>
            <w:tcW w:w="567" w:type="dxa"/>
            <w:shd w:val="clear" w:color="auto" w:fill="auto"/>
          </w:tcPr>
          <w:p w:rsidR="00F66D75" w:rsidRPr="00F66D75" w:rsidRDefault="00F66D75" w:rsidP="0019504A">
            <w:pPr>
              <w:suppressAutoHyphens/>
              <w:ind w:left="-284" w:firstLine="176"/>
              <w:contextualSpacing/>
              <w:rPr>
                <w:rFonts w:eastAsia="Calibri"/>
                <w:sz w:val="22"/>
                <w:szCs w:val="22"/>
              </w:rPr>
            </w:pPr>
            <w:r w:rsidRPr="00F66D75">
              <w:rPr>
                <w:rFonts w:eastAsia="Calibri"/>
                <w:sz w:val="22"/>
                <w:szCs w:val="22"/>
              </w:rPr>
              <w:t>2.4.</w:t>
            </w:r>
          </w:p>
        </w:tc>
        <w:tc>
          <w:tcPr>
            <w:tcW w:w="6095" w:type="dxa"/>
            <w:shd w:val="clear" w:color="auto" w:fill="auto"/>
          </w:tcPr>
          <w:p w:rsidR="00F66D75" w:rsidRPr="00F66D75" w:rsidRDefault="00F66D75" w:rsidP="00F66D75">
            <w:pPr>
              <w:suppressAutoHyphens/>
              <w:ind w:left="-63"/>
              <w:contextualSpacing/>
              <w:jc w:val="both"/>
              <w:rPr>
                <w:rFonts w:eastAsia="Calibri"/>
                <w:sz w:val="22"/>
                <w:szCs w:val="22"/>
              </w:rPr>
            </w:pPr>
            <w:r w:rsidRPr="00F66D75">
              <w:rPr>
                <w:rFonts w:eastAsia="Calibri"/>
                <w:sz w:val="22"/>
                <w:szCs w:val="22"/>
              </w:rPr>
              <w:t>Если ТС в аренде (не применимо к перевозкам зерновых, масличных и другой продукции растениеводства (сельхозсырья):</w:t>
            </w:r>
          </w:p>
          <w:p w:rsidR="00F66D75" w:rsidRPr="00F66D75" w:rsidRDefault="00F66D75" w:rsidP="00F66D75">
            <w:pPr>
              <w:rPr>
                <w:rFonts w:eastAsia="Calibri"/>
                <w:sz w:val="22"/>
                <w:szCs w:val="22"/>
              </w:rPr>
            </w:pPr>
            <w:r w:rsidRPr="00F66D75">
              <w:rPr>
                <w:rFonts w:eastAsia="Calibri"/>
                <w:sz w:val="22"/>
                <w:szCs w:val="22"/>
              </w:rPr>
              <w:t>- Договор аренды (без экипажа);</w:t>
            </w:r>
          </w:p>
          <w:p w:rsidR="00F66D75" w:rsidRPr="00F66D75" w:rsidRDefault="00F66D75" w:rsidP="00F66D75">
            <w:pPr>
              <w:rPr>
                <w:sz w:val="22"/>
                <w:szCs w:val="22"/>
              </w:rPr>
            </w:pPr>
            <w:r w:rsidRPr="00F66D75">
              <w:rPr>
                <w:rFonts w:eastAsia="Calibri"/>
                <w:sz w:val="22"/>
                <w:szCs w:val="22"/>
              </w:rPr>
              <w:t>- Акт приема-передачи</w:t>
            </w:r>
          </w:p>
        </w:tc>
        <w:tc>
          <w:tcPr>
            <w:tcW w:w="3828" w:type="dxa"/>
            <w:vMerge/>
            <w:shd w:val="clear" w:color="auto" w:fill="auto"/>
          </w:tcPr>
          <w:p w:rsidR="00F66D75" w:rsidRPr="00F66D75" w:rsidRDefault="00F66D75" w:rsidP="00F66D75">
            <w:pPr>
              <w:suppressAutoHyphens/>
              <w:ind w:left="-61" w:firstLine="3"/>
              <w:contextualSpacing/>
              <w:rPr>
                <w:rFonts w:eastAsia="Calibri"/>
                <w:i/>
                <w:color w:val="0070C0"/>
                <w:sz w:val="22"/>
                <w:szCs w:val="22"/>
              </w:rPr>
            </w:pPr>
          </w:p>
        </w:tc>
      </w:tr>
    </w:tbl>
    <w:p w:rsidR="00F66D75" w:rsidRPr="00F66D75" w:rsidRDefault="00F66D75" w:rsidP="00BE02C5">
      <w:pPr>
        <w:widowControl w:val="0"/>
        <w:ind w:right="-857"/>
        <w:contextualSpacing/>
        <w:jc w:val="both"/>
        <w:rPr>
          <w:sz w:val="22"/>
          <w:szCs w:val="22"/>
          <w:lang w:eastAsia="ru-RU"/>
        </w:rPr>
      </w:pPr>
    </w:p>
    <w:p w:rsidR="00F66D75" w:rsidRPr="00F66D75" w:rsidRDefault="00F66D75" w:rsidP="00F66D75">
      <w:pPr>
        <w:shd w:val="clear" w:color="auto" w:fill="FFFFFF"/>
        <w:suppressAutoHyphens/>
        <w:ind w:left="284" w:right="-857" w:firstLine="567"/>
        <w:contextualSpacing/>
        <w:jc w:val="both"/>
        <w:rPr>
          <w:sz w:val="22"/>
          <w:szCs w:val="22"/>
          <w:lang w:eastAsia="ru-RU"/>
        </w:rPr>
      </w:pPr>
      <w:r w:rsidRPr="00F66D75">
        <w:rPr>
          <w:sz w:val="22"/>
          <w:szCs w:val="22"/>
          <w:lang w:eastAsia="ru-RU"/>
        </w:rPr>
        <w:t xml:space="preserve">Под законным владением Перевозчиком транспортными средствами в целях настоящего </w:t>
      </w:r>
      <w:r w:rsidR="002078BC">
        <w:rPr>
          <w:sz w:val="22"/>
          <w:szCs w:val="22"/>
          <w:lang w:eastAsia="ru-RU"/>
        </w:rPr>
        <w:t>Договора</w:t>
      </w:r>
      <w:r w:rsidRPr="00F66D75">
        <w:rPr>
          <w:sz w:val="22"/>
          <w:szCs w:val="22"/>
          <w:lang w:eastAsia="ru-RU"/>
        </w:rPr>
        <w:t xml:space="preserve"> понимаются права собственности, хозяйственного ведения, оперативного управления, лизинга, аренды без экипажа (за исключением перевозки зерновых, масличных и другой продукции растениеводства (сельхозсырья).</w:t>
      </w:r>
    </w:p>
    <w:p w:rsidR="00F66D75" w:rsidRPr="00F66D75" w:rsidRDefault="009814F0" w:rsidP="00F66D75">
      <w:pPr>
        <w:shd w:val="clear" w:color="auto" w:fill="FFFFFF"/>
        <w:suppressAutoHyphens/>
        <w:ind w:left="284" w:right="-857" w:firstLine="567"/>
        <w:contextualSpacing/>
        <w:jc w:val="both"/>
        <w:rPr>
          <w:sz w:val="22"/>
          <w:szCs w:val="22"/>
          <w:lang w:eastAsia="ru-RU"/>
        </w:rPr>
      </w:pPr>
      <w:r>
        <w:rPr>
          <w:sz w:val="22"/>
          <w:szCs w:val="22"/>
          <w:lang w:eastAsia="ru-RU"/>
        </w:rPr>
        <w:t xml:space="preserve">Заказчик </w:t>
      </w:r>
      <w:r w:rsidR="00F66D75" w:rsidRPr="00F66D75">
        <w:rPr>
          <w:sz w:val="22"/>
          <w:szCs w:val="22"/>
          <w:lang w:eastAsia="ru-RU"/>
        </w:rPr>
        <w:t>вправе не принять (отказать в допуске) ТС к погрузке в случае неподтверждения водителя ТС как трудового ресурса Перевозчика и/или неподтверждения права законного владения Перевозчиком транспортным средством.</w:t>
      </w:r>
    </w:p>
    <w:p w:rsidR="00F66D75" w:rsidRPr="00F66D75" w:rsidRDefault="00F66D75" w:rsidP="00F66D75">
      <w:pPr>
        <w:widowControl w:val="0"/>
        <w:tabs>
          <w:tab w:val="left" w:pos="1134"/>
        </w:tabs>
        <w:overflowPunct w:val="0"/>
        <w:autoSpaceDE w:val="0"/>
        <w:autoSpaceDN w:val="0"/>
        <w:adjustRightInd w:val="0"/>
        <w:ind w:left="284" w:right="-857" w:firstLine="567"/>
        <w:contextualSpacing/>
        <w:jc w:val="both"/>
        <w:textAlignment w:val="baseline"/>
        <w:rPr>
          <w:sz w:val="22"/>
          <w:szCs w:val="22"/>
          <w:lang w:val="x-none" w:eastAsia="x-none"/>
        </w:rPr>
      </w:pPr>
      <w:r w:rsidRPr="00F66D75">
        <w:rPr>
          <w:sz w:val="22"/>
          <w:szCs w:val="22"/>
          <w:lang w:val="x-none" w:eastAsia="x-none"/>
        </w:rPr>
        <w:t xml:space="preserve">Предоставление </w:t>
      </w:r>
      <w:r w:rsidR="009814F0">
        <w:rPr>
          <w:sz w:val="22"/>
          <w:szCs w:val="22"/>
          <w:lang w:val="x-none" w:eastAsia="x-none"/>
        </w:rPr>
        <w:t>Заказчику</w:t>
      </w:r>
      <w:r w:rsidR="009814F0">
        <w:rPr>
          <w:sz w:val="22"/>
          <w:szCs w:val="22"/>
          <w:lang w:eastAsia="x-none"/>
        </w:rPr>
        <w:t xml:space="preserve"> </w:t>
      </w:r>
      <w:r w:rsidRPr="00F66D75">
        <w:rPr>
          <w:sz w:val="22"/>
          <w:szCs w:val="22"/>
          <w:lang w:val="x-none" w:eastAsia="x-none"/>
        </w:rPr>
        <w:t xml:space="preserve">в полном объеме всех указанных в настоящем пункте документов, подтверждающих, что перевозка осуществлена непосредственно Экспедитором или привлеченным </w:t>
      </w:r>
      <w:r w:rsidR="001062A1">
        <w:rPr>
          <w:sz w:val="22"/>
          <w:szCs w:val="22"/>
          <w:lang w:eastAsia="x-none"/>
        </w:rPr>
        <w:t>Исполнителем</w:t>
      </w:r>
      <w:r w:rsidRPr="00F66D75">
        <w:rPr>
          <w:sz w:val="22"/>
          <w:szCs w:val="22"/>
          <w:lang w:val="x-none" w:eastAsia="x-none"/>
        </w:rPr>
        <w:t xml:space="preserve"> фактическим Перевозчиком (принадлежащими ему материальными и трудовыми ресурсами) является существенным условием надлежащего оказания услуг по Договору. В случае невыполнения </w:t>
      </w:r>
      <w:r w:rsidR="001062A1">
        <w:rPr>
          <w:sz w:val="22"/>
          <w:szCs w:val="22"/>
          <w:lang w:eastAsia="x-none"/>
        </w:rPr>
        <w:t>Исполнителем</w:t>
      </w:r>
      <w:r w:rsidRPr="00F66D75">
        <w:rPr>
          <w:sz w:val="22"/>
          <w:szCs w:val="22"/>
          <w:lang w:val="x-none" w:eastAsia="x-none"/>
        </w:rPr>
        <w:t xml:space="preserve"> условий настоящего пункта, услуга считается не оказанной надлежащим образом (надлежащим лицом) и </w:t>
      </w:r>
      <w:r w:rsidR="009A07AC">
        <w:rPr>
          <w:sz w:val="22"/>
          <w:szCs w:val="22"/>
          <w:lang w:eastAsia="x-none"/>
        </w:rPr>
        <w:t>Исполнитель</w:t>
      </w:r>
      <w:r w:rsidRPr="00F66D75">
        <w:rPr>
          <w:sz w:val="22"/>
          <w:szCs w:val="22"/>
          <w:lang w:val="x-none" w:eastAsia="x-none"/>
        </w:rPr>
        <w:t xml:space="preserve"> не имеет права требовать от </w:t>
      </w:r>
      <w:r w:rsidR="009814F0">
        <w:rPr>
          <w:sz w:val="22"/>
          <w:szCs w:val="22"/>
          <w:lang w:val="x-none" w:eastAsia="x-none"/>
        </w:rPr>
        <w:t>Заказчика</w:t>
      </w:r>
      <w:r w:rsidRPr="00F66D75">
        <w:rPr>
          <w:sz w:val="22"/>
          <w:szCs w:val="22"/>
          <w:lang w:val="x-none" w:eastAsia="x-none"/>
        </w:rPr>
        <w:t xml:space="preserve"> оплаты своих расходов и вознаграждения.</w:t>
      </w:r>
    </w:p>
    <w:p w:rsidR="00F66D75" w:rsidRPr="00F66D75" w:rsidRDefault="00F66D75" w:rsidP="00F66D75">
      <w:pPr>
        <w:widowControl w:val="0"/>
        <w:tabs>
          <w:tab w:val="left" w:pos="1134"/>
        </w:tabs>
        <w:overflowPunct w:val="0"/>
        <w:autoSpaceDE w:val="0"/>
        <w:autoSpaceDN w:val="0"/>
        <w:adjustRightInd w:val="0"/>
        <w:ind w:left="284" w:right="-857" w:firstLine="567"/>
        <w:contextualSpacing/>
        <w:jc w:val="both"/>
        <w:textAlignment w:val="baseline"/>
        <w:rPr>
          <w:sz w:val="22"/>
          <w:szCs w:val="22"/>
          <w:lang w:val="x-none" w:eastAsia="x-none"/>
        </w:rPr>
      </w:pPr>
      <w:r w:rsidRPr="00F66D75">
        <w:rPr>
          <w:sz w:val="22"/>
          <w:szCs w:val="22"/>
          <w:lang w:eastAsia="x-none"/>
        </w:rPr>
        <w:t>7.</w:t>
      </w:r>
      <w:r w:rsidRPr="00F66D75">
        <w:rPr>
          <w:sz w:val="22"/>
          <w:szCs w:val="22"/>
          <w:lang w:val="x-none" w:eastAsia="x-none"/>
        </w:rPr>
        <w:t xml:space="preserve">1.2.6. Все операции, совершенные в рамках Договора, будут полностью отражены в первичной документации </w:t>
      </w:r>
      <w:r w:rsidR="009A07AC">
        <w:rPr>
          <w:sz w:val="22"/>
          <w:szCs w:val="22"/>
          <w:lang w:eastAsia="x-none"/>
        </w:rPr>
        <w:t>Исполнителя</w:t>
      </w:r>
      <w:r w:rsidRPr="00F66D75">
        <w:rPr>
          <w:sz w:val="22"/>
          <w:szCs w:val="22"/>
          <w:lang w:val="x-none" w:eastAsia="x-none"/>
        </w:rPr>
        <w:t xml:space="preserve"> и лиц, привлеченных им в целях исполнения поручения </w:t>
      </w:r>
      <w:r w:rsidR="009814F0">
        <w:rPr>
          <w:sz w:val="22"/>
          <w:szCs w:val="22"/>
          <w:lang w:val="x-none" w:eastAsia="x-none"/>
        </w:rPr>
        <w:t>Заказчика</w:t>
      </w:r>
      <w:r w:rsidRPr="00F66D75">
        <w:rPr>
          <w:sz w:val="22"/>
          <w:szCs w:val="22"/>
          <w:lang w:val="x-none" w:eastAsia="x-none"/>
        </w:rPr>
        <w:t xml:space="preserve">, в обязательной бухгалтерской, налоговой, статистической и любой иной отчетности; </w:t>
      </w:r>
    </w:p>
    <w:p w:rsidR="00F66D75" w:rsidRPr="00F66D75" w:rsidRDefault="00F66D75" w:rsidP="00F66D75">
      <w:pPr>
        <w:ind w:left="284" w:right="-857" w:firstLine="567"/>
        <w:contextualSpacing/>
        <w:jc w:val="both"/>
        <w:rPr>
          <w:sz w:val="22"/>
          <w:szCs w:val="22"/>
          <w:lang w:eastAsia="ru-RU"/>
        </w:rPr>
      </w:pPr>
      <w:r w:rsidRPr="00F66D75">
        <w:rPr>
          <w:sz w:val="22"/>
          <w:szCs w:val="22"/>
          <w:lang w:eastAsia="ru-RU"/>
        </w:rPr>
        <w:t xml:space="preserve">7.1.2.7. </w:t>
      </w:r>
      <w:r w:rsidR="00964776">
        <w:rPr>
          <w:sz w:val="22"/>
          <w:szCs w:val="22"/>
          <w:lang w:eastAsia="ru-RU"/>
        </w:rPr>
        <w:t>Исполнитель</w:t>
      </w:r>
      <w:r w:rsidRPr="00F66D75">
        <w:rPr>
          <w:sz w:val="22"/>
          <w:szCs w:val="22"/>
          <w:lang w:eastAsia="ru-RU"/>
        </w:rPr>
        <w:t xml:space="preserve"> ведет журнал учета полученных и выставленных счетов-фактур в отношении осуществляемой деятельности по правилам, установленным п. 3.1. ст. 169 Налогового Кодекса Российской Федерации;</w:t>
      </w:r>
    </w:p>
    <w:p w:rsidR="00F66D75" w:rsidRPr="00F66D75" w:rsidRDefault="00F66D75" w:rsidP="00F66D75">
      <w:pPr>
        <w:widowControl w:val="0"/>
        <w:tabs>
          <w:tab w:val="left" w:pos="1134"/>
        </w:tabs>
        <w:overflowPunct w:val="0"/>
        <w:autoSpaceDE w:val="0"/>
        <w:autoSpaceDN w:val="0"/>
        <w:adjustRightInd w:val="0"/>
        <w:ind w:left="284" w:right="-857" w:firstLine="567"/>
        <w:contextualSpacing/>
        <w:jc w:val="both"/>
        <w:textAlignment w:val="baseline"/>
        <w:rPr>
          <w:sz w:val="22"/>
          <w:szCs w:val="22"/>
          <w:lang w:val="x-none" w:eastAsia="x-none"/>
        </w:rPr>
      </w:pPr>
      <w:r w:rsidRPr="00F66D75">
        <w:rPr>
          <w:sz w:val="22"/>
          <w:szCs w:val="22"/>
          <w:lang w:eastAsia="x-none"/>
        </w:rPr>
        <w:t>7.</w:t>
      </w:r>
      <w:r w:rsidRPr="00F66D75">
        <w:rPr>
          <w:sz w:val="22"/>
          <w:szCs w:val="22"/>
          <w:lang w:val="x-none" w:eastAsia="x-none"/>
        </w:rPr>
        <w:t xml:space="preserve">1.2.8. Привлекаемые </w:t>
      </w:r>
      <w:r w:rsidR="009A07AC">
        <w:rPr>
          <w:sz w:val="22"/>
          <w:szCs w:val="22"/>
          <w:lang w:eastAsia="x-none"/>
        </w:rPr>
        <w:t>Исполнителем</w:t>
      </w:r>
      <w:r w:rsidRPr="00F66D75">
        <w:rPr>
          <w:sz w:val="22"/>
          <w:szCs w:val="22"/>
          <w:lang w:val="x-none" w:eastAsia="x-none"/>
        </w:rPr>
        <w:t xml:space="preserve"> для исполнения поручения </w:t>
      </w:r>
      <w:r w:rsidR="009814F0">
        <w:rPr>
          <w:sz w:val="22"/>
          <w:szCs w:val="22"/>
          <w:lang w:val="x-none" w:eastAsia="x-none"/>
        </w:rPr>
        <w:t>Заказчика</w:t>
      </w:r>
      <w:r w:rsidRPr="00F66D75">
        <w:rPr>
          <w:sz w:val="22"/>
          <w:szCs w:val="22"/>
          <w:lang w:val="x-none" w:eastAsia="x-none"/>
        </w:rPr>
        <w:t xml:space="preserve"> Перевозчики и иные третьи лица не являются лицами, подконтрольными </w:t>
      </w:r>
      <w:r w:rsidR="009A07AC">
        <w:rPr>
          <w:sz w:val="22"/>
          <w:szCs w:val="22"/>
          <w:lang w:eastAsia="x-none"/>
        </w:rPr>
        <w:t>Исполнителю</w:t>
      </w:r>
      <w:r w:rsidRPr="00F66D75">
        <w:rPr>
          <w:sz w:val="22"/>
          <w:szCs w:val="22"/>
          <w:lang w:val="x-none" w:eastAsia="x-none"/>
        </w:rPr>
        <w:t>;</w:t>
      </w:r>
    </w:p>
    <w:p w:rsidR="00F66D75" w:rsidRPr="00F66D75" w:rsidRDefault="00F66D75" w:rsidP="00F66D75">
      <w:pPr>
        <w:widowControl w:val="0"/>
        <w:tabs>
          <w:tab w:val="left" w:pos="1134"/>
        </w:tabs>
        <w:overflowPunct w:val="0"/>
        <w:autoSpaceDE w:val="0"/>
        <w:autoSpaceDN w:val="0"/>
        <w:adjustRightInd w:val="0"/>
        <w:ind w:left="284" w:right="-857" w:firstLine="567"/>
        <w:contextualSpacing/>
        <w:jc w:val="both"/>
        <w:textAlignment w:val="baseline"/>
        <w:rPr>
          <w:sz w:val="22"/>
          <w:szCs w:val="22"/>
          <w:lang w:val="x-none" w:eastAsia="x-none"/>
        </w:rPr>
      </w:pPr>
      <w:r w:rsidRPr="00F66D75">
        <w:rPr>
          <w:sz w:val="22"/>
          <w:szCs w:val="22"/>
          <w:lang w:eastAsia="x-none"/>
        </w:rPr>
        <w:t>7.</w:t>
      </w:r>
      <w:r w:rsidRPr="00F66D75">
        <w:rPr>
          <w:sz w:val="22"/>
          <w:szCs w:val="22"/>
          <w:lang w:val="x-none" w:eastAsia="x-none"/>
        </w:rPr>
        <w:t xml:space="preserve">1.2.9. </w:t>
      </w:r>
      <w:r w:rsidR="009A07AC">
        <w:rPr>
          <w:sz w:val="22"/>
          <w:szCs w:val="22"/>
          <w:lang w:eastAsia="x-none"/>
        </w:rPr>
        <w:t>Исполнитель</w:t>
      </w:r>
      <w:r w:rsidRPr="00F66D75">
        <w:rPr>
          <w:sz w:val="22"/>
          <w:szCs w:val="22"/>
          <w:lang w:val="x-none" w:eastAsia="x-none"/>
        </w:rPr>
        <w:t xml:space="preserve"> предоставит </w:t>
      </w:r>
      <w:r w:rsidR="009814F0">
        <w:rPr>
          <w:sz w:val="22"/>
          <w:szCs w:val="22"/>
          <w:lang w:val="x-none" w:eastAsia="x-none"/>
        </w:rPr>
        <w:t>Заказчику</w:t>
      </w:r>
      <w:r w:rsidR="009814F0">
        <w:rPr>
          <w:sz w:val="22"/>
          <w:szCs w:val="22"/>
          <w:lang w:eastAsia="x-none"/>
        </w:rPr>
        <w:t xml:space="preserve"> </w:t>
      </w:r>
      <w:r w:rsidRPr="00F66D75">
        <w:rPr>
          <w:sz w:val="22"/>
          <w:szCs w:val="22"/>
          <w:lang w:val="x-none" w:eastAsia="x-none"/>
        </w:rPr>
        <w:t>достоверные, полностью соответствующие законодательству РФ первичные документы, которыми оформляется исполнение обязательств по Договору;</w:t>
      </w:r>
    </w:p>
    <w:p w:rsidR="00F66D75" w:rsidRPr="00F66D75" w:rsidRDefault="00F66D75" w:rsidP="00F66D75">
      <w:pPr>
        <w:widowControl w:val="0"/>
        <w:tabs>
          <w:tab w:val="left" w:pos="1134"/>
        </w:tabs>
        <w:overflowPunct w:val="0"/>
        <w:autoSpaceDE w:val="0"/>
        <w:autoSpaceDN w:val="0"/>
        <w:adjustRightInd w:val="0"/>
        <w:ind w:left="284" w:right="-857" w:firstLine="567"/>
        <w:contextualSpacing/>
        <w:jc w:val="both"/>
        <w:textAlignment w:val="baseline"/>
        <w:rPr>
          <w:sz w:val="22"/>
          <w:szCs w:val="22"/>
          <w:lang w:val="x-none" w:eastAsia="x-none"/>
        </w:rPr>
      </w:pPr>
      <w:r w:rsidRPr="00F66D75">
        <w:rPr>
          <w:sz w:val="22"/>
          <w:szCs w:val="22"/>
          <w:lang w:val="x-none" w:eastAsia="x-none"/>
        </w:rPr>
        <w:t xml:space="preserve">7.1.2.10. </w:t>
      </w:r>
      <w:r w:rsidR="009A07AC">
        <w:rPr>
          <w:sz w:val="22"/>
          <w:szCs w:val="22"/>
          <w:lang w:eastAsia="x-none"/>
        </w:rPr>
        <w:t>Исполнитель</w:t>
      </w:r>
      <w:r w:rsidRPr="00F66D75">
        <w:rPr>
          <w:sz w:val="22"/>
          <w:szCs w:val="22"/>
          <w:lang w:val="x-none" w:eastAsia="x-none"/>
        </w:rPr>
        <w:t xml:space="preserve"> совершит необходимые действия по подтверждению операций по исполнению Договора, в частности, предоставит (в том числе обеспечит предоставление третьими лицами, привлеченными </w:t>
      </w:r>
      <w:r w:rsidR="001062A1">
        <w:rPr>
          <w:sz w:val="22"/>
          <w:szCs w:val="22"/>
          <w:lang w:eastAsia="x-none"/>
        </w:rPr>
        <w:t>Исполнителем</w:t>
      </w:r>
      <w:r w:rsidRPr="00F66D75">
        <w:rPr>
          <w:sz w:val="22"/>
          <w:szCs w:val="22"/>
          <w:lang w:val="x-none" w:eastAsia="x-none"/>
        </w:rPr>
        <w:t xml:space="preserve"> к исполнению обязательств по Договору) по первому требованию </w:t>
      </w:r>
      <w:r w:rsidR="009814F0">
        <w:rPr>
          <w:sz w:val="22"/>
          <w:szCs w:val="22"/>
          <w:lang w:val="x-none" w:eastAsia="x-none"/>
        </w:rPr>
        <w:t>Заказчика</w:t>
      </w:r>
      <w:r w:rsidRPr="00F66D75">
        <w:rPr>
          <w:sz w:val="22"/>
          <w:szCs w:val="22"/>
          <w:lang w:val="x-none" w:eastAsia="x-none"/>
        </w:rPr>
        <w:t xml:space="preserve"> или органов государственного контроля или суда надлежащим образом заверенные копии документов, относящихся к указанным операциям, в срок, не превышающий 5 (пять) рабочих дней с момента получения соответствующего запроса от </w:t>
      </w:r>
      <w:r w:rsidR="009814F0">
        <w:rPr>
          <w:sz w:val="22"/>
          <w:szCs w:val="22"/>
          <w:lang w:val="x-none" w:eastAsia="x-none"/>
        </w:rPr>
        <w:t>Заказчика</w:t>
      </w:r>
      <w:r w:rsidRPr="00F66D75">
        <w:rPr>
          <w:sz w:val="22"/>
          <w:szCs w:val="22"/>
          <w:lang w:val="x-none" w:eastAsia="x-none"/>
        </w:rPr>
        <w:t>, государственного органа или суда, если иной срок не указан в запросе;</w:t>
      </w:r>
    </w:p>
    <w:p w:rsidR="00F66D75" w:rsidRPr="00F66D75" w:rsidRDefault="00F66D75" w:rsidP="00F66D75">
      <w:pPr>
        <w:ind w:left="284" w:right="-857" w:firstLine="567"/>
        <w:contextualSpacing/>
        <w:jc w:val="both"/>
        <w:rPr>
          <w:color w:val="5B9BD5"/>
          <w:sz w:val="22"/>
          <w:szCs w:val="22"/>
          <w:lang w:eastAsia="fr-FR"/>
        </w:rPr>
      </w:pPr>
      <w:r w:rsidRPr="00F66D75">
        <w:rPr>
          <w:color w:val="5B9BD5"/>
          <w:sz w:val="22"/>
          <w:szCs w:val="22"/>
          <w:lang w:eastAsia="ru-RU"/>
        </w:rPr>
        <w:t>7.1.2.11.</w:t>
      </w:r>
      <w:r w:rsidRPr="00F66D75">
        <w:rPr>
          <w:color w:val="5B9BD5"/>
          <w:sz w:val="22"/>
          <w:szCs w:val="22"/>
          <w:lang w:eastAsia="fr-FR"/>
        </w:rPr>
        <w:t xml:space="preserve"> По операциям с участием </w:t>
      </w:r>
      <w:r w:rsidR="009A07AC">
        <w:rPr>
          <w:color w:val="5B9BD5"/>
          <w:sz w:val="22"/>
          <w:szCs w:val="22"/>
          <w:lang w:eastAsia="fr-FR"/>
        </w:rPr>
        <w:t>Исполнителя</w:t>
      </w:r>
      <w:r w:rsidRPr="00F66D75">
        <w:rPr>
          <w:color w:val="5B9BD5"/>
          <w:sz w:val="22"/>
          <w:szCs w:val="22"/>
          <w:lang w:eastAsia="fr-FR"/>
        </w:rPr>
        <w:t xml:space="preserve"> и лиц, привлеченных им в целях исполнения поручения </w:t>
      </w:r>
      <w:r w:rsidR="009814F0">
        <w:rPr>
          <w:color w:val="5B9BD5"/>
          <w:sz w:val="22"/>
          <w:szCs w:val="22"/>
          <w:lang w:eastAsia="fr-FR"/>
        </w:rPr>
        <w:t>Заказчика</w:t>
      </w:r>
      <w:r w:rsidRPr="00F66D75">
        <w:rPr>
          <w:color w:val="5B9BD5"/>
          <w:sz w:val="22"/>
          <w:szCs w:val="22"/>
          <w:lang w:eastAsia="fr-FR"/>
        </w:rPr>
        <w:t>, не имеется и не будет иметься признаков несформированного источника по цепочке поставщиков товаров (работ, услуг) для принятия к вычету сумм НДС (далее – «Несформированный источник для вычета по НДС»).</w:t>
      </w:r>
    </w:p>
    <w:p w:rsidR="00F66D75" w:rsidRPr="00F66D75" w:rsidRDefault="00F66D75" w:rsidP="00F66D75">
      <w:pPr>
        <w:ind w:left="284" w:right="-857" w:firstLine="567"/>
        <w:contextualSpacing/>
        <w:jc w:val="both"/>
        <w:rPr>
          <w:sz w:val="22"/>
          <w:szCs w:val="22"/>
          <w:lang w:eastAsia="fr-FR"/>
        </w:rPr>
      </w:pPr>
      <w:r w:rsidRPr="00F66D75">
        <w:rPr>
          <w:sz w:val="22"/>
          <w:szCs w:val="22"/>
          <w:lang w:eastAsia="fr-FR"/>
        </w:rPr>
        <w:t xml:space="preserve">7.1.3. Стороны исходят из того, что </w:t>
      </w:r>
      <w:r w:rsidR="009814F0">
        <w:rPr>
          <w:sz w:val="22"/>
          <w:szCs w:val="22"/>
          <w:lang w:eastAsia="fr-FR"/>
        </w:rPr>
        <w:t xml:space="preserve">Заказчик </w:t>
      </w:r>
      <w:r w:rsidRPr="00F66D75">
        <w:rPr>
          <w:sz w:val="22"/>
          <w:szCs w:val="22"/>
          <w:lang w:eastAsia="fr-FR"/>
        </w:rPr>
        <w:t xml:space="preserve">полагается на данные </w:t>
      </w:r>
      <w:r w:rsidR="001062A1">
        <w:rPr>
          <w:sz w:val="22"/>
          <w:szCs w:val="22"/>
          <w:lang w:eastAsia="fr-FR"/>
        </w:rPr>
        <w:t>Исполнителем</w:t>
      </w:r>
      <w:r w:rsidRPr="00F66D75">
        <w:rPr>
          <w:sz w:val="22"/>
          <w:szCs w:val="22"/>
          <w:lang w:eastAsia="fr-FR"/>
        </w:rPr>
        <w:t xml:space="preserve"> заверения и гарантии. В случае нарушения </w:t>
      </w:r>
      <w:r w:rsidR="009A07AC">
        <w:rPr>
          <w:sz w:val="22"/>
          <w:szCs w:val="22"/>
          <w:lang w:eastAsia="fr-FR"/>
        </w:rPr>
        <w:t>Исполнителем</w:t>
      </w:r>
      <w:r w:rsidRPr="00F66D75">
        <w:rPr>
          <w:sz w:val="22"/>
          <w:szCs w:val="22"/>
          <w:lang w:eastAsia="fr-FR"/>
        </w:rPr>
        <w:t xml:space="preserve"> заверений или неисполнения гарантий, в том числе установление </w:t>
      </w:r>
      <w:r w:rsidR="00142BF0">
        <w:rPr>
          <w:sz w:val="22"/>
          <w:szCs w:val="22"/>
          <w:lang w:eastAsia="fr-FR"/>
        </w:rPr>
        <w:t xml:space="preserve">Заказчиком </w:t>
      </w:r>
      <w:r w:rsidRPr="00F66D75">
        <w:rPr>
          <w:sz w:val="22"/>
          <w:szCs w:val="22"/>
          <w:lang w:eastAsia="fr-FR"/>
        </w:rPr>
        <w:t xml:space="preserve">недостоверности представленных </w:t>
      </w:r>
      <w:r w:rsidR="009A07AC">
        <w:rPr>
          <w:sz w:val="22"/>
          <w:szCs w:val="22"/>
          <w:lang w:eastAsia="fr-FR"/>
        </w:rPr>
        <w:t>Исполнителю</w:t>
      </w:r>
      <w:r w:rsidRPr="00F66D75">
        <w:rPr>
          <w:sz w:val="22"/>
          <w:szCs w:val="22"/>
          <w:lang w:eastAsia="fr-FR"/>
        </w:rPr>
        <w:t xml:space="preserve"> сведений и/или документов, предусмотренных настоящим </w:t>
      </w:r>
      <w:r w:rsidR="00702D5A">
        <w:rPr>
          <w:sz w:val="22"/>
          <w:szCs w:val="22"/>
          <w:lang w:eastAsia="fr-FR"/>
        </w:rPr>
        <w:t>Договором</w:t>
      </w:r>
      <w:r w:rsidRPr="00F66D75">
        <w:rPr>
          <w:sz w:val="22"/>
          <w:szCs w:val="22"/>
          <w:lang w:eastAsia="fr-FR"/>
        </w:rPr>
        <w:t xml:space="preserve"> (в частности, но не ограничиваясь, пунктом 7.1.2.5.), </w:t>
      </w:r>
      <w:r w:rsidR="009814F0">
        <w:rPr>
          <w:sz w:val="22"/>
          <w:szCs w:val="22"/>
          <w:lang w:eastAsia="fr-FR"/>
        </w:rPr>
        <w:t xml:space="preserve">Заказчик </w:t>
      </w:r>
      <w:r w:rsidRPr="00F66D75">
        <w:rPr>
          <w:sz w:val="22"/>
          <w:szCs w:val="22"/>
          <w:lang w:eastAsia="fr-FR"/>
        </w:rPr>
        <w:t xml:space="preserve">вправе требовать уплаты </w:t>
      </w:r>
      <w:r w:rsidR="001062A1">
        <w:rPr>
          <w:sz w:val="22"/>
          <w:szCs w:val="22"/>
          <w:lang w:eastAsia="fr-FR"/>
        </w:rPr>
        <w:t>Исполнителем</w:t>
      </w:r>
      <w:r w:rsidRPr="00F66D75">
        <w:rPr>
          <w:sz w:val="22"/>
          <w:szCs w:val="22"/>
          <w:lang w:eastAsia="fr-FR"/>
        </w:rPr>
        <w:t xml:space="preserve"> неустойки в размере _____% от ________________, а также отказаться в одностороннем внесудебном порядке от Договора путем письменного уведомления об этом </w:t>
      </w:r>
      <w:r w:rsidR="009A07AC">
        <w:rPr>
          <w:sz w:val="22"/>
          <w:szCs w:val="22"/>
          <w:lang w:eastAsia="fr-FR"/>
        </w:rPr>
        <w:t>Исполнителя</w:t>
      </w:r>
      <w:r w:rsidRPr="00F66D75">
        <w:rPr>
          <w:sz w:val="22"/>
          <w:szCs w:val="22"/>
          <w:lang w:eastAsia="fr-FR"/>
        </w:rPr>
        <w:t xml:space="preserve">, при этом </w:t>
      </w:r>
      <w:r w:rsidR="009A07AC">
        <w:rPr>
          <w:sz w:val="22"/>
          <w:szCs w:val="22"/>
          <w:lang w:eastAsia="fr-FR"/>
        </w:rPr>
        <w:t>Исполнитель</w:t>
      </w:r>
      <w:r w:rsidRPr="00F66D75">
        <w:rPr>
          <w:sz w:val="22"/>
          <w:szCs w:val="22"/>
          <w:lang w:eastAsia="fr-FR"/>
        </w:rPr>
        <w:t xml:space="preserve"> не вправе требовать от </w:t>
      </w:r>
      <w:r w:rsidR="009814F0">
        <w:rPr>
          <w:sz w:val="22"/>
          <w:szCs w:val="22"/>
          <w:lang w:eastAsia="fr-FR"/>
        </w:rPr>
        <w:t>Заказчика</w:t>
      </w:r>
      <w:r w:rsidRPr="00F66D75">
        <w:rPr>
          <w:sz w:val="22"/>
          <w:szCs w:val="22"/>
          <w:lang w:eastAsia="fr-FR"/>
        </w:rPr>
        <w:t xml:space="preserve"> возмещения каких-либо убытков, вызванных отказом </w:t>
      </w:r>
      <w:r w:rsidR="009814F0">
        <w:rPr>
          <w:sz w:val="22"/>
          <w:szCs w:val="22"/>
          <w:lang w:eastAsia="fr-FR"/>
        </w:rPr>
        <w:t>Заказчика</w:t>
      </w:r>
      <w:r w:rsidRPr="00F66D75">
        <w:rPr>
          <w:sz w:val="22"/>
          <w:szCs w:val="22"/>
          <w:lang w:eastAsia="fr-FR"/>
        </w:rPr>
        <w:t xml:space="preserve"> от Договора. Отказ от Договора по этому основанию не лишает </w:t>
      </w:r>
      <w:r w:rsidR="009814F0">
        <w:rPr>
          <w:sz w:val="22"/>
          <w:szCs w:val="22"/>
          <w:lang w:eastAsia="fr-FR"/>
        </w:rPr>
        <w:t>Заказчика</w:t>
      </w:r>
      <w:r w:rsidRPr="00F66D75">
        <w:rPr>
          <w:sz w:val="22"/>
          <w:szCs w:val="22"/>
          <w:lang w:eastAsia="fr-FR"/>
        </w:rPr>
        <w:t xml:space="preserve"> права на возмещение убытков или взыскания неустойки.</w:t>
      </w:r>
    </w:p>
    <w:p w:rsidR="00F66D75" w:rsidRPr="00F66D75" w:rsidRDefault="00F66D75" w:rsidP="00F66D75">
      <w:pPr>
        <w:tabs>
          <w:tab w:val="left" w:pos="2160"/>
        </w:tabs>
        <w:ind w:left="284" w:right="-857" w:firstLine="567"/>
        <w:contextualSpacing/>
        <w:jc w:val="both"/>
        <w:rPr>
          <w:b/>
          <w:sz w:val="22"/>
          <w:szCs w:val="22"/>
          <w:lang w:eastAsia="fr-FR"/>
        </w:rPr>
      </w:pPr>
      <w:r w:rsidRPr="00F66D75">
        <w:rPr>
          <w:b/>
          <w:sz w:val="22"/>
          <w:szCs w:val="22"/>
          <w:lang w:eastAsia="fr-FR"/>
        </w:rPr>
        <w:t xml:space="preserve">7.2. Возмещение убытков и/или имущественных потерь </w:t>
      </w:r>
    </w:p>
    <w:p w:rsidR="00F66D75" w:rsidRPr="00F66D75" w:rsidRDefault="00F66D75" w:rsidP="00F66D75">
      <w:pPr>
        <w:tabs>
          <w:tab w:val="left" w:pos="2160"/>
        </w:tabs>
        <w:ind w:left="284" w:right="-857" w:firstLine="567"/>
        <w:contextualSpacing/>
        <w:jc w:val="both"/>
        <w:rPr>
          <w:b/>
          <w:sz w:val="22"/>
          <w:szCs w:val="22"/>
          <w:lang w:eastAsia="fr-FR"/>
        </w:rPr>
      </w:pPr>
      <w:r w:rsidRPr="00F66D75">
        <w:rPr>
          <w:b/>
          <w:sz w:val="22"/>
          <w:szCs w:val="22"/>
          <w:lang w:eastAsia="fr-FR"/>
        </w:rPr>
        <w:t>7.2.1. Возмещение убытков:</w:t>
      </w:r>
    </w:p>
    <w:p w:rsidR="00F66D75" w:rsidRPr="00F66D75" w:rsidRDefault="00F66D75" w:rsidP="00F66D75">
      <w:pPr>
        <w:tabs>
          <w:tab w:val="left" w:pos="2160"/>
        </w:tabs>
        <w:ind w:left="284" w:right="-857" w:firstLine="567"/>
        <w:contextualSpacing/>
        <w:jc w:val="both"/>
        <w:rPr>
          <w:b/>
          <w:sz w:val="22"/>
          <w:szCs w:val="22"/>
          <w:lang w:eastAsia="fr-FR"/>
        </w:rPr>
      </w:pPr>
      <w:r w:rsidRPr="00F66D75">
        <w:rPr>
          <w:sz w:val="22"/>
          <w:szCs w:val="22"/>
          <w:lang w:eastAsia="fr-FR"/>
        </w:rPr>
        <w:t>7.2.1.1. В случае нарушения гарантий и/или заверений, указанных в п.7.1.1-7.1.3. настоящего Договора, Сторона, чьи права нарушены вправе требовать от другой Стороны возмещения убытков, причиненных таким нарушением.</w:t>
      </w:r>
      <w:r w:rsidRPr="00F66D75">
        <w:rPr>
          <w:b/>
          <w:sz w:val="22"/>
          <w:szCs w:val="22"/>
          <w:lang w:eastAsia="fr-FR"/>
        </w:rPr>
        <w:t xml:space="preserve"> </w:t>
      </w:r>
    </w:p>
    <w:p w:rsidR="00F66D75" w:rsidRPr="00F66D75" w:rsidRDefault="00F66D75" w:rsidP="00F66D75">
      <w:pPr>
        <w:tabs>
          <w:tab w:val="left" w:pos="2160"/>
        </w:tabs>
        <w:ind w:left="284" w:right="-857" w:firstLine="567"/>
        <w:contextualSpacing/>
        <w:jc w:val="both"/>
        <w:rPr>
          <w:sz w:val="22"/>
          <w:szCs w:val="22"/>
          <w:lang w:eastAsia="fr-FR"/>
        </w:rPr>
      </w:pPr>
      <w:r w:rsidRPr="00F66D75">
        <w:rPr>
          <w:b/>
          <w:sz w:val="22"/>
          <w:szCs w:val="22"/>
          <w:lang w:eastAsia="fr-FR"/>
        </w:rPr>
        <w:t>7.2.1.2.</w:t>
      </w:r>
      <w:r w:rsidRPr="00F66D75">
        <w:rPr>
          <w:sz w:val="22"/>
          <w:szCs w:val="22"/>
          <w:lang w:eastAsia="fr-FR"/>
        </w:rPr>
        <w:t xml:space="preserve"> </w:t>
      </w:r>
      <w:r w:rsidR="009814F0">
        <w:rPr>
          <w:sz w:val="22"/>
          <w:szCs w:val="22"/>
          <w:lang w:eastAsia="fr-FR"/>
        </w:rPr>
        <w:t xml:space="preserve">Исполнитель </w:t>
      </w:r>
      <w:r w:rsidR="009814F0" w:rsidRPr="00F66D75">
        <w:rPr>
          <w:sz w:val="22"/>
          <w:szCs w:val="22"/>
          <w:lang w:eastAsia="fr-FR"/>
        </w:rPr>
        <w:t>возместит</w:t>
      </w:r>
      <w:r w:rsidRPr="00F66D75">
        <w:rPr>
          <w:sz w:val="22"/>
          <w:szCs w:val="22"/>
          <w:lang w:eastAsia="fr-FR"/>
        </w:rPr>
        <w:t xml:space="preserve"> </w:t>
      </w:r>
      <w:r w:rsidR="009814F0">
        <w:rPr>
          <w:sz w:val="22"/>
          <w:szCs w:val="22"/>
          <w:lang w:eastAsia="fr-FR"/>
        </w:rPr>
        <w:t xml:space="preserve">Заказчику </w:t>
      </w:r>
      <w:r w:rsidRPr="00F66D75">
        <w:rPr>
          <w:sz w:val="22"/>
          <w:szCs w:val="22"/>
          <w:lang w:eastAsia="fr-FR"/>
        </w:rPr>
        <w:t xml:space="preserve">полностью все убытки </w:t>
      </w:r>
      <w:r w:rsidR="009814F0">
        <w:rPr>
          <w:sz w:val="22"/>
          <w:szCs w:val="22"/>
          <w:lang w:eastAsia="fr-FR"/>
        </w:rPr>
        <w:t>Заказчика</w:t>
      </w:r>
      <w:r w:rsidRPr="00F66D75">
        <w:rPr>
          <w:sz w:val="22"/>
          <w:szCs w:val="22"/>
          <w:lang w:eastAsia="fr-FR"/>
        </w:rPr>
        <w:t xml:space="preserve">, которые возникнут в случае невозможности уменьшения </w:t>
      </w:r>
      <w:r w:rsidR="00142BF0">
        <w:rPr>
          <w:sz w:val="22"/>
          <w:szCs w:val="22"/>
          <w:lang w:eastAsia="fr-FR"/>
        </w:rPr>
        <w:t xml:space="preserve">Заказчиком </w:t>
      </w:r>
      <w:r w:rsidRPr="00F66D75">
        <w:rPr>
          <w:sz w:val="22"/>
          <w:szCs w:val="22"/>
          <w:lang w:eastAsia="fr-FR"/>
        </w:rPr>
        <w:t xml:space="preserve">налоговой базы и (или) суммы подлежащего уплате налога по операциям с </w:t>
      </w:r>
      <w:r w:rsidR="009A07AC">
        <w:rPr>
          <w:sz w:val="22"/>
          <w:szCs w:val="22"/>
          <w:lang w:eastAsia="fr-FR"/>
        </w:rPr>
        <w:t>Исполнителя</w:t>
      </w:r>
      <w:r w:rsidRPr="00F66D75">
        <w:rPr>
          <w:sz w:val="22"/>
          <w:szCs w:val="22"/>
          <w:lang w:eastAsia="fr-FR"/>
        </w:rPr>
        <w:t xml:space="preserve"> (и/или третьими лицами (подрядчиками/соисполнителями), привлеченными </w:t>
      </w:r>
      <w:r w:rsidR="009A07AC">
        <w:rPr>
          <w:sz w:val="22"/>
          <w:szCs w:val="22"/>
          <w:lang w:eastAsia="fr-FR"/>
        </w:rPr>
        <w:t>Исполнителем</w:t>
      </w:r>
      <w:r w:rsidRPr="00F66D75">
        <w:rPr>
          <w:sz w:val="22"/>
          <w:szCs w:val="22"/>
          <w:lang w:eastAsia="fr-FR"/>
        </w:rPr>
        <w:t xml:space="preserve"> для исполнения поручений по Договору, определенной актом государственного органа, в частности, решением налогового органа или постановление о возбуждении уголовного дела. Акт государственного органа является достаточным доказательством </w:t>
      </w:r>
      <w:r w:rsidR="00964776">
        <w:rPr>
          <w:sz w:val="22"/>
          <w:szCs w:val="22"/>
          <w:lang w:eastAsia="fr-FR"/>
        </w:rPr>
        <w:t>несения убытков</w:t>
      </w:r>
      <w:r w:rsidRPr="00F66D75">
        <w:rPr>
          <w:sz w:val="22"/>
          <w:szCs w:val="22"/>
          <w:lang w:eastAsia="fr-FR"/>
        </w:rPr>
        <w:t xml:space="preserve"> </w:t>
      </w:r>
      <w:r w:rsidR="009814F0">
        <w:rPr>
          <w:sz w:val="22"/>
          <w:szCs w:val="22"/>
          <w:lang w:eastAsia="fr-FR"/>
        </w:rPr>
        <w:t>Заказчика</w:t>
      </w:r>
      <w:r w:rsidRPr="00F66D75">
        <w:rPr>
          <w:sz w:val="22"/>
          <w:szCs w:val="22"/>
          <w:lang w:eastAsia="fr-FR"/>
        </w:rPr>
        <w:t xml:space="preserve"> вне зависимости от факта его обжалования.</w:t>
      </w:r>
    </w:p>
    <w:p w:rsidR="00F66D75" w:rsidRPr="00F66D75" w:rsidRDefault="00F66D75" w:rsidP="00F66D75">
      <w:pPr>
        <w:tabs>
          <w:tab w:val="left" w:pos="2160"/>
        </w:tabs>
        <w:ind w:left="284" w:right="-857" w:firstLine="567"/>
        <w:contextualSpacing/>
        <w:jc w:val="both"/>
        <w:rPr>
          <w:sz w:val="22"/>
          <w:szCs w:val="22"/>
          <w:lang w:eastAsia="fr-FR"/>
        </w:rPr>
      </w:pPr>
      <w:r w:rsidRPr="00F66D75">
        <w:rPr>
          <w:sz w:val="22"/>
          <w:szCs w:val="22"/>
          <w:lang w:eastAsia="fr-FR"/>
        </w:rPr>
        <w:t xml:space="preserve">По требованию </w:t>
      </w:r>
      <w:r w:rsidR="009814F0">
        <w:rPr>
          <w:sz w:val="22"/>
          <w:szCs w:val="22"/>
          <w:lang w:eastAsia="fr-FR"/>
        </w:rPr>
        <w:t>Заказчика</w:t>
      </w:r>
      <w:r w:rsidRPr="00F66D75">
        <w:rPr>
          <w:sz w:val="22"/>
          <w:szCs w:val="22"/>
          <w:lang w:eastAsia="fr-FR"/>
        </w:rPr>
        <w:t xml:space="preserve"> </w:t>
      </w:r>
      <w:r w:rsidR="00964776">
        <w:rPr>
          <w:sz w:val="22"/>
          <w:szCs w:val="22"/>
          <w:lang w:eastAsia="fr-FR"/>
        </w:rPr>
        <w:t>Исполнитель</w:t>
      </w:r>
      <w:r w:rsidRPr="00F66D75">
        <w:rPr>
          <w:sz w:val="22"/>
          <w:szCs w:val="22"/>
          <w:lang w:eastAsia="fr-FR"/>
        </w:rPr>
        <w:t xml:space="preserve"> обязуется участвовать в обжалованиях Акта(-ов) государственного органа, вынесенного(-ых) в отношении </w:t>
      </w:r>
      <w:r w:rsidR="009814F0">
        <w:rPr>
          <w:sz w:val="22"/>
          <w:szCs w:val="22"/>
          <w:lang w:eastAsia="fr-FR"/>
        </w:rPr>
        <w:t>Заказчика</w:t>
      </w:r>
      <w:r w:rsidRPr="00F66D75">
        <w:rPr>
          <w:sz w:val="22"/>
          <w:szCs w:val="22"/>
          <w:lang w:eastAsia="fr-FR"/>
        </w:rPr>
        <w:t xml:space="preserve">, в части, касающейся хозяйственных операций с участием </w:t>
      </w:r>
      <w:r w:rsidR="001062A1">
        <w:rPr>
          <w:sz w:val="22"/>
          <w:szCs w:val="22"/>
          <w:lang w:eastAsia="fr-FR"/>
        </w:rPr>
        <w:t xml:space="preserve">Исполнителя </w:t>
      </w:r>
      <w:r w:rsidRPr="00F66D75">
        <w:rPr>
          <w:sz w:val="22"/>
          <w:szCs w:val="22"/>
          <w:lang w:eastAsia="fr-FR"/>
        </w:rPr>
        <w:t xml:space="preserve">(лиц, привлеченных </w:t>
      </w:r>
      <w:r w:rsidR="001062A1">
        <w:rPr>
          <w:sz w:val="22"/>
          <w:szCs w:val="22"/>
          <w:lang w:eastAsia="fr-FR"/>
        </w:rPr>
        <w:t>Исполнителем</w:t>
      </w:r>
      <w:r w:rsidRPr="00F66D75">
        <w:rPr>
          <w:sz w:val="22"/>
          <w:szCs w:val="22"/>
          <w:lang w:eastAsia="fr-FR"/>
        </w:rPr>
        <w:t xml:space="preserve"> для исполнения поручений по Договору).  </w:t>
      </w:r>
    </w:p>
    <w:p w:rsidR="00F66D75" w:rsidRPr="00F66D75" w:rsidRDefault="00142BF0" w:rsidP="00F66D75">
      <w:pPr>
        <w:tabs>
          <w:tab w:val="left" w:pos="2160"/>
        </w:tabs>
        <w:ind w:left="284" w:right="-857" w:firstLine="567"/>
        <w:contextualSpacing/>
        <w:jc w:val="both"/>
        <w:rPr>
          <w:sz w:val="22"/>
          <w:szCs w:val="22"/>
          <w:lang w:eastAsia="fr-FR"/>
        </w:rPr>
      </w:pPr>
      <w:r>
        <w:rPr>
          <w:sz w:val="22"/>
          <w:szCs w:val="22"/>
          <w:lang w:eastAsia="fr-FR"/>
        </w:rPr>
        <w:t>Заказчик</w:t>
      </w:r>
      <w:r w:rsidR="00F66D75" w:rsidRPr="00F66D75">
        <w:rPr>
          <w:sz w:val="22"/>
          <w:szCs w:val="22"/>
          <w:lang w:eastAsia="fr-FR"/>
        </w:rPr>
        <w:t xml:space="preserve">, по запросу </w:t>
      </w:r>
      <w:r w:rsidR="00964776">
        <w:rPr>
          <w:sz w:val="22"/>
          <w:szCs w:val="22"/>
          <w:lang w:eastAsia="fr-FR"/>
        </w:rPr>
        <w:t>Исполнителя</w:t>
      </w:r>
      <w:r w:rsidR="00F66D75" w:rsidRPr="00F66D75">
        <w:rPr>
          <w:sz w:val="22"/>
          <w:szCs w:val="22"/>
          <w:lang w:eastAsia="fr-FR"/>
        </w:rPr>
        <w:t xml:space="preserve">, предоставит </w:t>
      </w:r>
      <w:r w:rsidR="00964776">
        <w:rPr>
          <w:sz w:val="22"/>
          <w:szCs w:val="22"/>
          <w:lang w:eastAsia="fr-FR"/>
        </w:rPr>
        <w:t>Исполнителю</w:t>
      </w:r>
      <w:r w:rsidR="00F66D75" w:rsidRPr="00F66D75">
        <w:rPr>
          <w:sz w:val="22"/>
          <w:szCs w:val="22"/>
          <w:lang w:eastAsia="fr-FR"/>
        </w:rPr>
        <w:t xml:space="preserve"> право обжаловать (участвовать в обжаловании на стороне </w:t>
      </w:r>
      <w:r w:rsidR="009814F0">
        <w:rPr>
          <w:sz w:val="22"/>
          <w:szCs w:val="22"/>
          <w:lang w:eastAsia="fr-FR"/>
        </w:rPr>
        <w:t>Заказчика</w:t>
      </w:r>
      <w:r w:rsidR="00F66D75" w:rsidRPr="00F66D75">
        <w:rPr>
          <w:sz w:val="22"/>
          <w:szCs w:val="22"/>
          <w:lang w:eastAsia="fr-FR"/>
        </w:rPr>
        <w:t xml:space="preserve">) Акт государственного органа, вынесенный в отношении </w:t>
      </w:r>
      <w:r w:rsidR="009814F0">
        <w:rPr>
          <w:sz w:val="22"/>
          <w:szCs w:val="22"/>
          <w:lang w:eastAsia="fr-FR"/>
        </w:rPr>
        <w:t>Заказчика</w:t>
      </w:r>
      <w:r w:rsidR="00F66D75" w:rsidRPr="00F66D75">
        <w:rPr>
          <w:sz w:val="22"/>
          <w:szCs w:val="22"/>
          <w:lang w:eastAsia="fr-FR"/>
        </w:rPr>
        <w:t xml:space="preserve">, в части, </w:t>
      </w:r>
      <w:r w:rsidR="00F66D75" w:rsidRPr="00F66D75">
        <w:rPr>
          <w:sz w:val="22"/>
          <w:szCs w:val="22"/>
          <w:lang w:eastAsia="fr-FR"/>
        </w:rPr>
        <w:lastRenderedPageBreak/>
        <w:t xml:space="preserve">касающейся хозяйственных операций с участием </w:t>
      </w:r>
      <w:r w:rsidR="00964776">
        <w:rPr>
          <w:sz w:val="22"/>
          <w:szCs w:val="22"/>
          <w:lang w:eastAsia="fr-FR"/>
        </w:rPr>
        <w:t>Исполнителя</w:t>
      </w:r>
      <w:r w:rsidR="00F66D75" w:rsidRPr="00F66D75">
        <w:rPr>
          <w:sz w:val="22"/>
          <w:szCs w:val="22"/>
          <w:lang w:eastAsia="fr-FR"/>
        </w:rPr>
        <w:t xml:space="preserve"> (лиц, привлеченных </w:t>
      </w:r>
      <w:r w:rsidR="00964776">
        <w:rPr>
          <w:sz w:val="22"/>
          <w:szCs w:val="22"/>
          <w:lang w:eastAsia="fr-FR"/>
        </w:rPr>
        <w:t>Исполнителем</w:t>
      </w:r>
      <w:r w:rsidR="00F66D75" w:rsidRPr="00F66D75">
        <w:rPr>
          <w:sz w:val="22"/>
          <w:szCs w:val="22"/>
          <w:lang w:eastAsia="fr-FR"/>
        </w:rPr>
        <w:t xml:space="preserve"> для исполнения поручений по Договору). Для целей применения настоящего пункта </w:t>
      </w:r>
      <w:r w:rsidR="009A07AC">
        <w:rPr>
          <w:sz w:val="22"/>
          <w:szCs w:val="22"/>
          <w:lang w:eastAsia="fr-FR"/>
        </w:rPr>
        <w:t>Договора</w:t>
      </w:r>
      <w:r w:rsidR="00F66D75" w:rsidRPr="00F66D75">
        <w:rPr>
          <w:sz w:val="22"/>
          <w:szCs w:val="22"/>
          <w:lang w:eastAsia="fr-FR"/>
        </w:rPr>
        <w:t xml:space="preserve">, Стороны заранее оценили размер убытков как равный совокупности уплаченных или подлежащих уплате </w:t>
      </w:r>
      <w:r>
        <w:rPr>
          <w:sz w:val="22"/>
          <w:szCs w:val="22"/>
          <w:lang w:eastAsia="fr-FR"/>
        </w:rPr>
        <w:t xml:space="preserve">Заказчиком </w:t>
      </w:r>
      <w:r w:rsidR="00F66D75" w:rsidRPr="00F66D75">
        <w:rPr>
          <w:sz w:val="22"/>
          <w:szCs w:val="22"/>
          <w:lang w:eastAsia="fr-FR"/>
        </w:rPr>
        <w:t xml:space="preserve">сумм налогов, в возмещении которых </w:t>
      </w:r>
      <w:r w:rsidR="009814F0">
        <w:rPr>
          <w:sz w:val="22"/>
          <w:szCs w:val="22"/>
          <w:lang w:eastAsia="fr-FR"/>
        </w:rPr>
        <w:t xml:space="preserve">Заказчику </w:t>
      </w:r>
      <w:r w:rsidR="00F66D75" w:rsidRPr="00F66D75">
        <w:rPr>
          <w:sz w:val="22"/>
          <w:szCs w:val="22"/>
          <w:lang w:eastAsia="fr-FR"/>
        </w:rPr>
        <w:t xml:space="preserve">было отказано, сумм налогов, уплаченных или подлежащих уплате </w:t>
      </w:r>
      <w:r>
        <w:rPr>
          <w:sz w:val="22"/>
          <w:szCs w:val="22"/>
          <w:lang w:eastAsia="fr-FR"/>
        </w:rPr>
        <w:t xml:space="preserve">Заказчиком </w:t>
      </w:r>
      <w:r w:rsidR="00F66D75" w:rsidRPr="00F66D75">
        <w:rPr>
          <w:sz w:val="22"/>
          <w:szCs w:val="22"/>
          <w:lang w:eastAsia="fr-FR"/>
        </w:rPr>
        <w:t xml:space="preserve">вследствие непризнания для целей налогообложения расходов по операциям, вытекающим из Договора, пеней, штрафов. </w:t>
      </w:r>
    </w:p>
    <w:p w:rsidR="00F66D75" w:rsidRPr="00F66D75" w:rsidRDefault="00F66D75" w:rsidP="00F66D75">
      <w:pPr>
        <w:tabs>
          <w:tab w:val="left" w:pos="2160"/>
        </w:tabs>
        <w:ind w:left="284" w:right="-857" w:firstLine="567"/>
        <w:contextualSpacing/>
        <w:jc w:val="both"/>
        <w:rPr>
          <w:sz w:val="22"/>
          <w:szCs w:val="22"/>
          <w:lang w:eastAsia="fr-FR"/>
        </w:rPr>
      </w:pPr>
      <w:r w:rsidRPr="00F66D75">
        <w:rPr>
          <w:sz w:val="22"/>
          <w:szCs w:val="22"/>
          <w:lang w:eastAsia="fr-FR"/>
        </w:rPr>
        <w:t xml:space="preserve">В обеспечение возмещения убытков, указанных в настоящем пункте, </w:t>
      </w:r>
      <w:r w:rsidR="009814F0">
        <w:rPr>
          <w:sz w:val="22"/>
          <w:szCs w:val="22"/>
          <w:lang w:eastAsia="fr-FR"/>
        </w:rPr>
        <w:t xml:space="preserve">Заказчик </w:t>
      </w:r>
      <w:r w:rsidRPr="00F66D75">
        <w:rPr>
          <w:sz w:val="22"/>
          <w:szCs w:val="22"/>
          <w:lang w:eastAsia="fr-FR"/>
        </w:rPr>
        <w:t xml:space="preserve">без применения к нему какой-либо ответственности за нарушение сроков оплаты по Договору (равно как и иным сделкам между Сторонами) имеет право уменьшить сумму, подлежащую оплате </w:t>
      </w:r>
      <w:r w:rsidR="00142BF0">
        <w:rPr>
          <w:sz w:val="22"/>
          <w:szCs w:val="22"/>
          <w:lang w:eastAsia="fr-FR"/>
        </w:rPr>
        <w:t xml:space="preserve">Заказчиком </w:t>
      </w:r>
      <w:r w:rsidR="00964776">
        <w:rPr>
          <w:sz w:val="22"/>
          <w:szCs w:val="22"/>
          <w:lang w:eastAsia="fr-FR"/>
        </w:rPr>
        <w:t>Исполнителю</w:t>
      </w:r>
      <w:r w:rsidRPr="00F66D75">
        <w:rPr>
          <w:sz w:val="22"/>
          <w:szCs w:val="22"/>
          <w:lang w:eastAsia="fr-FR"/>
        </w:rPr>
        <w:t xml:space="preserve"> по любым обязательствам между Сторонами, не ограничиваясь Договором, на сумму, определенную в акте государственного органа, как сумму налогов, в возмещении которых </w:t>
      </w:r>
      <w:r w:rsidR="009814F0">
        <w:rPr>
          <w:sz w:val="22"/>
          <w:szCs w:val="22"/>
          <w:lang w:eastAsia="fr-FR"/>
        </w:rPr>
        <w:t xml:space="preserve">Заказчику </w:t>
      </w:r>
      <w:r w:rsidRPr="00F66D75">
        <w:rPr>
          <w:sz w:val="22"/>
          <w:szCs w:val="22"/>
          <w:lang w:eastAsia="fr-FR"/>
        </w:rPr>
        <w:t xml:space="preserve">было отказано, сумму налогов, уплаченных или подлежащих уплате </w:t>
      </w:r>
      <w:r w:rsidR="00142BF0">
        <w:rPr>
          <w:sz w:val="22"/>
          <w:szCs w:val="22"/>
          <w:lang w:eastAsia="fr-FR"/>
        </w:rPr>
        <w:t xml:space="preserve">Заказчиком </w:t>
      </w:r>
      <w:r w:rsidRPr="00F66D75">
        <w:rPr>
          <w:sz w:val="22"/>
          <w:szCs w:val="22"/>
          <w:lang w:eastAsia="fr-FR"/>
        </w:rPr>
        <w:t xml:space="preserve">вследствие непризнания для целей налогообложения расходов по операциям, вытекающим из Договора, пеней, штрафов. Без применения к </w:t>
      </w:r>
      <w:r w:rsidR="009814F0">
        <w:rPr>
          <w:sz w:val="22"/>
          <w:szCs w:val="22"/>
          <w:lang w:eastAsia="fr-FR"/>
        </w:rPr>
        <w:t xml:space="preserve">Заказчику </w:t>
      </w:r>
      <w:r w:rsidRPr="00F66D75">
        <w:rPr>
          <w:sz w:val="22"/>
          <w:szCs w:val="22"/>
          <w:lang w:eastAsia="fr-FR"/>
        </w:rPr>
        <w:t xml:space="preserve">какой-либо ответственности за нарушение сроков оплаты по Договору (равно как и иным сделкам между Сторонами) данная сумма остается в распоряжении </w:t>
      </w:r>
      <w:r w:rsidR="009814F0">
        <w:rPr>
          <w:sz w:val="22"/>
          <w:szCs w:val="22"/>
          <w:lang w:eastAsia="fr-FR"/>
        </w:rPr>
        <w:t>Заказчика</w:t>
      </w:r>
      <w:r w:rsidRPr="00F66D75">
        <w:rPr>
          <w:sz w:val="22"/>
          <w:szCs w:val="22"/>
          <w:lang w:eastAsia="fr-FR"/>
        </w:rPr>
        <w:t xml:space="preserve">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p>
    <w:p w:rsidR="00F66D75" w:rsidRPr="00F66D75" w:rsidRDefault="00F66D75" w:rsidP="00F66D75">
      <w:pPr>
        <w:tabs>
          <w:tab w:val="left" w:pos="2160"/>
        </w:tabs>
        <w:ind w:left="284" w:right="-857" w:firstLine="567"/>
        <w:contextualSpacing/>
        <w:jc w:val="both"/>
        <w:rPr>
          <w:b/>
          <w:sz w:val="22"/>
          <w:szCs w:val="22"/>
          <w:lang w:eastAsia="fr-FR"/>
        </w:rPr>
      </w:pPr>
      <w:r w:rsidRPr="00F66D75">
        <w:rPr>
          <w:b/>
          <w:sz w:val="22"/>
          <w:szCs w:val="22"/>
          <w:lang w:eastAsia="fr-FR"/>
        </w:rPr>
        <w:t>7.2.2. Возмещение имущественных потерь:</w:t>
      </w:r>
    </w:p>
    <w:p w:rsidR="00F66D75" w:rsidRPr="00F66D75" w:rsidRDefault="00F66D75" w:rsidP="00F66D75">
      <w:pPr>
        <w:tabs>
          <w:tab w:val="left" w:pos="2160"/>
        </w:tabs>
        <w:ind w:left="284" w:right="-857" w:firstLine="567"/>
        <w:contextualSpacing/>
        <w:jc w:val="both"/>
        <w:rPr>
          <w:sz w:val="22"/>
          <w:szCs w:val="22"/>
          <w:lang w:eastAsia="fr-FR"/>
        </w:rPr>
      </w:pPr>
      <w:r w:rsidRPr="00F66D75">
        <w:rPr>
          <w:sz w:val="22"/>
          <w:szCs w:val="22"/>
          <w:lang w:eastAsia="fr-FR"/>
        </w:rPr>
        <w:t xml:space="preserve">7.2.2.1. </w:t>
      </w:r>
      <w:r w:rsidR="00964776">
        <w:rPr>
          <w:sz w:val="22"/>
          <w:szCs w:val="22"/>
          <w:lang w:eastAsia="fr-FR"/>
        </w:rPr>
        <w:t>Исполнитель</w:t>
      </w:r>
      <w:r w:rsidRPr="00F66D75">
        <w:rPr>
          <w:sz w:val="22"/>
          <w:szCs w:val="22"/>
          <w:lang w:eastAsia="fr-FR"/>
        </w:rPr>
        <w:t xml:space="preserve"> возместит </w:t>
      </w:r>
      <w:r w:rsidR="009814F0">
        <w:rPr>
          <w:sz w:val="22"/>
          <w:szCs w:val="22"/>
          <w:lang w:eastAsia="fr-FR"/>
        </w:rPr>
        <w:t xml:space="preserve">Заказчику </w:t>
      </w:r>
      <w:r w:rsidRPr="00F66D75">
        <w:rPr>
          <w:sz w:val="22"/>
          <w:szCs w:val="22"/>
          <w:lang w:eastAsia="fr-FR"/>
        </w:rPr>
        <w:t xml:space="preserve">полностью все имущественные потери </w:t>
      </w:r>
      <w:r w:rsidR="009814F0">
        <w:rPr>
          <w:sz w:val="22"/>
          <w:szCs w:val="22"/>
          <w:lang w:eastAsia="fr-FR"/>
        </w:rPr>
        <w:t>Заказчика</w:t>
      </w:r>
      <w:r w:rsidRPr="00F66D75">
        <w:rPr>
          <w:sz w:val="22"/>
          <w:szCs w:val="22"/>
          <w:lang w:eastAsia="fr-FR"/>
        </w:rPr>
        <w:t xml:space="preserve"> по правилам статьи 406.1. Гражданского кодекса России, возникшие вследствие неустранения признаков Несформированного по цепочке хозяйственных операций с участием </w:t>
      </w:r>
      <w:r w:rsidR="00964776">
        <w:rPr>
          <w:sz w:val="22"/>
          <w:szCs w:val="22"/>
          <w:lang w:eastAsia="fr-FR"/>
        </w:rPr>
        <w:t>Исполнителя</w:t>
      </w:r>
      <w:r w:rsidRPr="00F66D75">
        <w:rPr>
          <w:sz w:val="22"/>
          <w:szCs w:val="22"/>
          <w:lang w:eastAsia="fr-FR"/>
        </w:rPr>
        <w:t xml:space="preserve"> (лиц, привлеченных </w:t>
      </w:r>
      <w:r w:rsidR="00964776">
        <w:rPr>
          <w:sz w:val="22"/>
          <w:szCs w:val="22"/>
          <w:lang w:eastAsia="fr-FR"/>
        </w:rPr>
        <w:t>Исполнителем</w:t>
      </w:r>
      <w:r w:rsidRPr="00F66D75">
        <w:rPr>
          <w:sz w:val="22"/>
          <w:szCs w:val="22"/>
          <w:lang w:eastAsia="fr-FR"/>
        </w:rPr>
        <w:t xml:space="preserve"> для исполнения поручений по Договору) источника для принятия </w:t>
      </w:r>
      <w:r w:rsidR="00142BF0">
        <w:rPr>
          <w:sz w:val="22"/>
          <w:szCs w:val="22"/>
          <w:lang w:eastAsia="fr-FR"/>
        </w:rPr>
        <w:t xml:space="preserve">Заказчиком </w:t>
      </w:r>
      <w:r w:rsidRPr="00F66D75">
        <w:rPr>
          <w:sz w:val="22"/>
          <w:szCs w:val="22"/>
          <w:lang w:eastAsia="fr-FR"/>
        </w:rPr>
        <w:t xml:space="preserve">к вычету сумм НДС по операциям из Договора, если вследствие такого неустранения </w:t>
      </w:r>
      <w:r w:rsidR="009814F0">
        <w:rPr>
          <w:sz w:val="22"/>
          <w:szCs w:val="22"/>
          <w:lang w:eastAsia="fr-FR"/>
        </w:rPr>
        <w:t xml:space="preserve">Заказчик </w:t>
      </w:r>
      <w:r w:rsidRPr="00F66D75">
        <w:rPr>
          <w:sz w:val="22"/>
          <w:szCs w:val="22"/>
          <w:lang w:eastAsia="fr-FR"/>
        </w:rPr>
        <w:t>отказался полностью или в части от уменьшения 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rsidR="00F66D75" w:rsidRPr="00F66D75" w:rsidRDefault="00F66D75" w:rsidP="00F66D75">
      <w:pPr>
        <w:tabs>
          <w:tab w:val="left" w:pos="2160"/>
        </w:tabs>
        <w:ind w:left="284" w:right="-857" w:firstLine="567"/>
        <w:contextualSpacing/>
        <w:jc w:val="both"/>
        <w:rPr>
          <w:sz w:val="22"/>
          <w:szCs w:val="22"/>
          <w:lang w:eastAsia="fr-FR"/>
        </w:rPr>
      </w:pPr>
      <w:r w:rsidRPr="00F66D75">
        <w:rPr>
          <w:b/>
          <w:sz w:val="22"/>
          <w:szCs w:val="22"/>
          <w:lang w:eastAsia="fr-FR"/>
        </w:rPr>
        <w:t>•</w:t>
      </w:r>
      <w:r w:rsidRPr="00F66D75">
        <w:rPr>
          <w:sz w:val="22"/>
          <w:szCs w:val="22"/>
          <w:lang w:eastAsia="fr-FR"/>
        </w:rPr>
        <w:t xml:space="preserve">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вычета, в связи с чем, </w:t>
      </w:r>
      <w:r w:rsidR="00964776">
        <w:rPr>
          <w:sz w:val="22"/>
          <w:szCs w:val="22"/>
          <w:lang w:eastAsia="fr-FR"/>
        </w:rPr>
        <w:t>Исполнитель</w:t>
      </w:r>
      <w:r w:rsidRPr="00F66D75">
        <w:rPr>
          <w:sz w:val="22"/>
          <w:szCs w:val="22"/>
          <w:lang w:eastAsia="fr-FR"/>
        </w:rPr>
        <w:t xml:space="preserve"> признает отсутствие в бюджете сформированного источника для применения вычета по НДС существенным и достаточным основанием для неприменения </w:t>
      </w:r>
      <w:r w:rsidR="00142BF0">
        <w:rPr>
          <w:sz w:val="22"/>
          <w:szCs w:val="22"/>
          <w:lang w:eastAsia="fr-FR"/>
        </w:rPr>
        <w:t xml:space="preserve">Заказчиком </w:t>
      </w:r>
      <w:r w:rsidRPr="00F66D75">
        <w:rPr>
          <w:sz w:val="22"/>
          <w:szCs w:val="22"/>
          <w:lang w:eastAsia="fr-FR"/>
        </w:rPr>
        <w:t xml:space="preserve">вычета по операциям из Договора и не будет требовать от </w:t>
      </w:r>
      <w:r w:rsidR="009814F0">
        <w:rPr>
          <w:sz w:val="22"/>
          <w:szCs w:val="22"/>
          <w:lang w:eastAsia="fr-FR"/>
        </w:rPr>
        <w:t>Заказчика</w:t>
      </w:r>
      <w:r w:rsidRPr="00F66D75">
        <w:rPr>
          <w:sz w:val="22"/>
          <w:szCs w:val="22"/>
          <w:lang w:eastAsia="fr-FR"/>
        </w:rPr>
        <w:t xml:space="preserve"> доказывания иных обстоятельств в обоснование отказа </w:t>
      </w:r>
      <w:r w:rsidR="009814F0">
        <w:rPr>
          <w:sz w:val="22"/>
          <w:szCs w:val="22"/>
          <w:lang w:eastAsia="fr-FR"/>
        </w:rPr>
        <w:t>Заказчика</w:t>
      </w:r>
      <w:r w:rsidRPr="00F66D75">
        <w:rPr>
          <w:sz w:val="22"/>
          <w:szCs w:val="22"/>
          <w:lang w:eastAsia="fr-FR"/>
        </w:rPr>
        <w:t xml:space="preserve"> в применении вычета. Наличие (урегулирование/не урегулирование) несформированного по цепочке поставщиков товаров (работ/услуг) с участием </w:t>
      </w:r>
      <w:r w:rsidR="001062A1">
        <w:rPr>
          <w:sz w:val="22"/>
          <w:szCs w:val="22"/>
          <w:lang w:eastAsia="fr-FR"/>
        </w:rPr>
        <w:t>Исполнителя</w:t>
      </w:r>
      <w:r w:rsidRPr="00F66D75">
        <w:rPr>
          <w:sz w:val="22"/>
          <w:szCs w:val="22"/>
          <w:lang w:eastAsia="fr-FR"/>
        </w:rPr>
        <w:t xml:space="preserve"> (лиц, привлеченных </w:t>
      </w:r>
      <w:r w:rsidR="001062A1">
        <w:rPr>
          <w:sz w:val="22"/>
          <w:szCs w:val="22"/>
          <w:lang w:eastAsia="fr-FR"/>
        </w:rPr>
        <w:t>Исполнителем</w:t>
      </w:r>
      <w:r w:rsidRPr="00F66D75">
        <w:rPr>
          <w:sz w:val="22"/>
          <w:szCs w:val="22"/>
          <w:lang w:eastAsia="fr-FR"/>
        </w:rPr>
        <w:t xml:space="preserve"> для исполнения поручений по Договору) источника для применения </w:t>
      </w:r>
      <w:r w:rsidR="00142BF0">
        <w:rPr>
          <w:sz w:val="22"/>
          <w:szCs w:val="22"/>
          <w:lang w:eastAsia="fr-FR"/>
        </w:rPr>
        <w:t xml:space="preserve">Заказчиком </w:t>
      </w:r>
      <w:r w:rsidRPr="00F66D75">
        <w:rPr>
          <w:sz w:val="22"/>
          <w:szCs w:val="22"/>
          <w:lang w:eastAsia="fr-FR"/>
        </w:rPr>
        <w:t>вычета по НДС подтверждается информационными письмами налоговых органов</w:t>
      </w:r>
      <w:bookmarkStart w:id="4" w:name="_GoBack"/>
      <w:bookmarkEnd w:id="4"/>
      <w:r w:rsidRPr="00F66D75">
        <w:rPr>
          <w:sz w:val="22"/>
          <w:szCs w:val="22"/>
          <w:lang w:eastAsia="fr-FR"/>
        </w:rPr>
        <w:t>;</w:t>
      </w:r>
    </w:p>
    <w:p w:rsidR="00F66D75" w:rsidRPr="00F66D75" w:rsidRDefault="00F66D75" w:rsidP="00F66D75">
      <w:pPr>
        <w:tabs>
          <w:tab w:val="left" w:pos="2160"/>
        </w:tabs>
        <w:ind w:left="284" w:right="-857" w:firstLine="567"/>
        <w:contextualSpacing/>
        <w:jc w:val="both"/>
        <w:rPr>
          <w:sz w:val="22"/>
          <w:szCs w:val="22"/>
          <w:lang w:eastAsia="fr-FR"/>
        </w:rPr>
      </w:pPr>
      <w:r w:rsidRPr="00F66D75">
        <w:rPr>
          <w:b/>
          <w:sz w:val="22"/>
          <w:szCs w:val="22"/>
          <w:lang w:eastAsia="fr-FR"/>
        </w:rPr>
        <w:t xml:space="preserve">• </w:t>
      </w:r>
      <w:r w:rsidRPr="00F66D75">
        <w:rPr>
          <w:sz w:val="22"/>
          <w:szCs w:val="22"/>
          <w:lang w:eastAsia="fr-FR"/>
        </w:rPr>
        <w:t xml:space="preserve">добровольный отказ </w:t>
      </w:r>
      <w:r w:rsidR="009814F0">
        <w:rPr>
          <w:sz w:val="22"/>
          <w:szCs w:val="22"/>
          <w:lang w:eastAsia="fr-FR"/>
        </w:rPr>
        <w:t>Заказчика</w:t>
      </w:r>
      <w:r w:rsidRPr="00F66D75">
        <w:rPr>
          <w:sz w:val="22"/>
          <w:szCs w:val="22"/>
          <w:lang w:eastAsia="fr-FR"/>
        </w:rPr>
        <w:t xml:space="preserve"> в применение вычета по НДС выражается в а) в случае заявления </w:t>
      </w:r>
      <w:r w:rsidR="00142BF0">
        <w:rPr>
          <w:sz w:val="22"/>
          <w:szCs w:val="22"/>
          <w:lang w:eastAsia="fr-FR"/>
        </w:rPr>
        <w:t xml:space="preserve">Заказчиком </w:t>
      </w:r>
      <w:r w:rsidRPr="00F66D75">
        <w:rPr>
          <w:sz w:val="22"/>
          <w:szCs w:val="22"/>
          <w:lang w:eastAsia="fr-FR"/>
        </w:rPr>
        <w:t xml:space="preserve">к вычету сумм НДС по операциям с </w:t>
      </w:r>
      <w:r w:rsidR="001062A1">
        <w:rPr>
          <w:sz w:val="22"/>
          <w:szCs w:val="22"/>
          <w:lang w:eastAsia="fr-FR"/>
        </w:rPr>
        <w:t>Исполнителем</w:t>
      </w:r>
      <w:r w:rsidRPr="00F66D75">
        <w:rPr>
          <w:sz w:val="22"/>
          <w:szCs w:val="22"/>
          <w:lang w:eastAsia="fr-FR"/>
        </w:rPr>
        <w:t xml:space="preserve"> (лицами, привлеченными </w:t>
      </w:r>
      <w:r w:rsidR="001062A1">
        <w:rPr>
          <w:sz w:val="22"/>
          <w:szCs w:val="22"/>
          <w:lang w:eastAsia="fr-FR"/>
        </w:rPr>
        <w:t>Исполнителем</w:t>
      </w:r>
      <w:r w:rsidRPr="00F66D75">
        <w:rPr>
          <w:sz w:val="22"/>
          <w:szCs w:val="22"/>
          <w:lang w:eastAsia="fr-FR"/>
        </w:rPr>
        <w:t xml:space="preserve"> для исполнения поручений по Договору) - подаче </w:t>
      </w:r>
      <w:r w:rsidR="00142BF0">
        <w:rPr>
          <w:sz w:val="22"/>
          <w:szCs w:val="22"/>
          <w:lang w:eastAsia="fr-FR"/>
        </w:rPr>
        <w:t xml:space="preserve">Заказчиком </w:t>
      </w:r>
      <w:r w:rsidRPr="00F66D75">
        <w:rPr>
          <w:sz w:val="22"/>
          <w:szCs w:val="22"/>
          <w:lang w:eastAsia="fr-FR"/>
        </w:rPr>
        <w:t xml:space="preserve">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w:t>
      </w:r>
      <w:r w:rsidR="001062A1">
        <w:rPr>
          <w:sz w:val="22"/>
          <w:szCs w:val="22"/>
          <w:lang w:eastAsia="fr-FR"/>
        </w:rPr>
        <w:t>Исполнителем</w:t>
      </w:r>
      <w:r w:rsidRPr="00F66D75">
        <w:rPr>
          <w:sz w:val="22"/>
          <w:szCs w:val="22"/>
          <w:lang w:eastAsia="fr-FR"/>
        </w:rPr>
        <w:t xml:space="preserve"> (лицами, привлеченными </w:t>
      </w:r>
      <w:r w:rsidR="001062A1">
        <w:rPr>
          <w:sz w:val="22"/>
          <w:szCs w:val="22"/>
          <w:lang w:eastAsia="fr-FR"/>
        </w:rPr>
        <w:t>Исполнителем</w:t>
      </w:r>
      <w:r w:rsidRPr="00F66D75">
        <w:rPr>
          <w:sz w:val="22"/>
          <w:szCs w:val="22"/>
          <w:lang w:eastAsia="fr-FR"/>
        </w:rPr>
        <w:t xml:space="preserve"> для исполнения поручений по Договору); б) в случае, если сумма НДС по операциям с </w:t>
      </w:r>
      <w:r w:rsidR="001062A1">
        <w:rPr>
          <w:sz w:val="22"/>
          <w:szCs w:val="22"/>
          <w:lang w:eastAsia="fr-FR"/>
        </w:rPr>
        <w:t>Исполнителем</w:t>
      </w:r>
      <w:r w:rsidRPr="00F66D75">
        <w:rPr>
          <w:sz w:val="22"/>
          <w:szCs w:val="22"/>
          <w:lang w:eastAsia="fr-FR"/>
        </w:rPr>
        <w:t xml:space="preserve"> (лицами, привлеченными </w:t>
      </w:r>
      <w:r w:rsidR="001062A1">
        <w:rPr>
          <w:sz w:val="22"/>
          <w:szCs w:val="22"/>
          <w:lang w:eastAsia="fr-FR"/>
        </w:rPr>
        <w:t>Исполнителем</w:t>
      </w:r>
      <w:r w:rsidRPr="00F66D75">
        <w:rPr>
          <w:sz w:val="22"/>
          <w:szCs w:val="22"/>
          <w:lang w:eastAsia="fr-FR"/>
        </w:rPr>
        <w:t xml:space="preserve"> для исполнения поручений по Договору) не была заявлена </w:t>
      </w:r>
      <w:r w:rsidR="00142BF0">
        <w:rPr>
          <w:sz w:val="22"/>
          <w:szCs w:val="22"/>
          <w:lang w:eastAsia="fr-FR"/>
        </w:rPr>
        <w:t xml:space="preserve">Заказчиком </w:t>
      </w:r>
      <w:r w:rsidRPr="00F66D75">
        <w:rPr>
          <w:sz w:val="22"/>
          <w:szCs w:val="22"/>
          <w:lang w:eastAsia="fr-FR"/>
        </w:rPr>
        <w:t xml:space="preserve">к вычету на основании имевшихся у </w:t>
      </w:r>
      <w:r w:rsidR="009814F0">
        <w:rPr>
          <w:sz w:val="22"/>
          <w:szCs w:val="22"/>
          <w:lang w:eastAsia="fr-FR"/>
        </w:rPr>
        <w:t>Заказчика</w:t>
      </w:r>
      <w:r w:rsidRPr="00F66D75">
        <w:rPr>
          <w:sz w:val="22"/>
          <w:szCs w:val="22"/>
          <w:lang w:eastAsia="fr-FR"/>
        </w:rPr>
        <w:t xml:space="preserve"> сведений о наличии несформированного по цепочке поставщиков товаров (работ/услуг) с участием </w:t>
      </w:r>
      <w:r w:rsidR="001062A1">
        <w:rPr>
          <w:sz w:val="22"/>
          <w:szCs w:val="22"/>
          <w:lang w:eastAsia="fr-FR"/>
        </w:rPr>
        <w:t>Исполнителя</w:t>
      </w:r>
      <w:r w:rsidRPr="00F66D75">
        <w:rPr>
          <w:sz w:val="22"/>
          <w:szCs w:val="22"/>
          <w:lang w:eastAsia="fr-FR"/>
        </w:rPr>
        <w:t xml:space="preserve"> (лицами, привлеченными </w:t>
      </w:r>
      <w:r w:rsidR="001062A1">
        <w:rPr>
          <w:sz w:val="22"/>
          <w:szCs w:val="22"/>
          <w:lang w:eastAsia="fr-FR"/>
        </w:rPr>
        <w:t>Исполнителем</w:t>
      </w:r>
      <w:r w:rsidRPr="00F66D75">
        <w:rPr>
          <w:sz w:val="22"/>
          <w:szCs w:val="22"/>
          <w:lang w:eastAsia="fr-FR"/>
        </w:rPr>
        <w:t xml:space="preserve"> для исполнения поручений по Договору) источника по НДС, подтвержденных информационным письмом налогового органа – не заявлении сумм НДС по операциям с </w:t>
      </w:r>
      <w:r w:rsidR="001062A1">
        <w:rPr>
          <w:sz w:val="22"/>
          <w:szCs w:val="22"/>
          <w:lang w:eastAsia="fr-FR"/>
        </w:rPr>
        <w:t>Исполнителем</w:t>
      </w:r>
      <w:r w:rsidRPr="00F66D75">
        <w:rPr>
          <w:sz w:val="22"/>
          <w:szCs w:val="22"/>
          <w:lang w:eastAsia="fr-FR"/>
        </w:rPr>
        <w:t xml:space="preserve"> (лицами, привлеченными </w:t>
      </w:r>
      <w:r w:rsidR="001062A1">
        <w:rPr>
          <w:sz w:val="22"/>
          <w:szCs w:val="22"/>
          <w:lang w:eastAsia="fr-FR"/>
        </w:rPr>
        <w:t>Исполнителем</w:t>
      </w:r>
      <w:r w:rsidRPr="00F66D75">
        <w:rPr>
          <w:sz w:val="22"/>
          <w:szCs w:val="22"/>
          <w:lang w:eastAsia="fr-FR"/>
        </w:rPr>
        <w:t xml:space="preserve"> для исполнения поручений по Договору) к вычету (возмещению) по истечение установленного срока на урегулирование несформированного источника;</w:t>
      </w:r>
    </w:p>
    <w:p w:rsidR="00F66D75" w:rsidRPr="00F66D75" w:rsidRDefault="00F66D75" w:rsidP="00F66D75">
      <w:pPr>
        <w:tabs>
          <w:tab w:val="left" w:pos="2160"/>
        </w:tabs>
        <w:ind w:left="284" w:right="-857" w:firstLine="567"/>
        <w:contextualSpacing/>
        <w:jc w:val="both"/>
        <w:rPr>
          <w:sz w:val="22"/>
          <w:szCs w:val="22"/>
          <w:lang w:eastAsia="fr-FR"/>
        </w:rPr>
      </w:pPr>
      <w:r w:rsidRPr="00F66D75">
        <w:rPr>
          <w:b/>
          <w:sz w:val="22"/>
          <w:szCs w:val="22"/>
          <w:lang w:eastAsia="fr-FR"/>
        </w:rPr>
        <w:t xml:space="preserve">• </w:t>
      </w:r>
      <w:r w:rsidRPr="00F66D75">
        <w:rPr>
          <w:sz w:val="22"/>
          <w:szCs w:val="22"/>
          <w:lang w:eastAsia="fr-FR"/>
        </w:rPr>
        <w:t xml:space="preserve">устранение признаков несформированного по цепочке хозяйственных операций с участием </w:t>
      </w:r>
      <w:r w:rsidR="001062A1">
        <w:rPr>
          <w:sz w:val="22"/>
          <w:szCs w:val="22"/>
          <w:lang w:eastAsia="fr-FR"/>
        </w:rPr>
        <w:t>Исполнителя</w:t>
      </w:r>
      <w:r w:rsidRPr="00F66D75">
        <w:rPr>
          <w:sz w:val="22"/>
          <w:szCs w:val="22"/>
          <w:lang w:eastAsia="fr-FR"/>
        </w:rPr>
        <w:t xml:space="preserve"> (лиц, привлеченных </w:t>
      </w:r>
      <w:r w:rsidR="001062A1">
        <w:rPr>
          <w:sz w:val="22"/>
          <w:szCs w:val="22"/>
          <w:lang w:eastAsia="fr-FR"/>
        </w:rPr>
        <w:t>Исполнителем</w:t>
      </w:r>
      <w:r w:rsidRPr="00F66D75">
        <w:rPr>
          <w:sz w:val="22"/>
          <w:szCs w:val="22"/>
          <w:lang w:eastAsia="fr-FR"/>
        </w:rPr>
        <w:t xml:space="preserve"> для исполнения поручений по Договору) источника для принятия к вычету сумм НДС осуществляется путем формирования в бюджете источника для применения </w:t>
      </w:r>
      <w:r w:rsidR="00142BF0">
        <w:rPr>
          <w:sz w:val="22"/>
          <w:szCs w:val="22"/>
          <w:lang w:eastAsia="fr-FR"/>
        </w:rPr>
        <w:t xml:space="preserve">Заказчиком </w:t>
      </w:r>
      <w:r w:rsidRPr="00F66D75">
        <w:rPr>
          <w:sz w:val="22"/>
          <w:szCs w:val="22"/>
          <w:lang w:eastAsia="fr-FR"/>
        </w:rPr>
        <w:t>вычета по НДС, т.е. путем надлежащего декларирования и уплаты соответствующей суммы НДС в бюджет;</w:t>
      </w:r>
    </w:p>
    <w:p w:rsidR="00F66D75" w:rsidRPr="00F66D75" w:rsidRDefault="00F66D75" w:rsidP="00F66D75">
      <w:pPr>
        <w:tabs>
          <w:tab w:val="left" w:pos="2160"/>
        </w:tabs>
        <w:ind w:left="284" w:right="-857" w:firstLine="567"/>
        <w:contextualSpacing/>
        <w:jc w:val="both"/>
        <w:rPr>
          <w:sz w:val="22"/>
          <w:szCs w:val="22"/>
          <w:lang w:eastAsia="fr-FR"/>
        </w:rPr>
      </w:pPr>
      <w:r w:rsidRPr="00F66D75">
        <w:rPr>
          <w:sz w:val="22"/>
          <w:szCs w:val="22"/>
          <w:lang w:eastAsia="fr-FR"/>
        </w:rPr>
        <w:t xml:space="preserve">• несформированный источник для принятия к вычету сумм НДС определяется не только в отношении прямой сделки между </w:t>
      </w:r>
      <w:r w:rsidR="00142BF0">
        <w:rPr>
          <w:sz w:val="22"/>
          <w:szCs w:val="22"/>
          <w:lang w:eastAsia="fr-FR"/>
        </w:rPr>
        <w:t xml:space="preserve">Заказчиком </w:t>
      </w:r>
      <w:r w:rsidRPr="00F66D75">
        <w:rPr>
          <w:sz w:val="22"/>
          <w:szCs w:val="22"/>
          <w:lang w:eastAsia="fr-FR"/>
        </w:rPr>
        <w:t xml:space="preserve">и </w:t>
      </w:r>
      <w:r w:rsidR="001062A1">
        <w:rPr>
          <w:sz w:val="22"/>
          <w:szCs w:val="22"/>
          <w:lang w:eastAsia="fr-FR"/>
        </w:rPr>
        <w:t>Исполнителем</w:t>
      </w:r>
      <w:r w:rsidRPr="00F66D75">
        <w:rPr>
          <w:sz w:val="22"/>
          <w:szCs w:val="22"/>
          <w:lang w:eastAsia="fr-FR"/>
        </w:rPr>
        <w:t xml:space="preserve"> (лицами, привлеченными </w:t>
      </w:r>
      <w:r w:rsidR="001062A1">
        <w:rPr>
          <w:sz w:val="22"/>
          <w:szCs w:val="22"/>
          <w:lang w:eastAsia="fr-FR"/>
        </w:rPr>
        <w:t>Исполнителем</w:t>
      </w:r>
      <w:r w:rsidRPr="00F66D75">
        <w:rPr>
          <w:sz w:val="22"/>
          <w:szCs w:val="22"/>
          <w:lang w:eastAsia="fr-FR"/>
        </w:rPr>
        <w:t xml:space="preserve"> для исполнения поручений по Договору),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rsidR="00F66D75" w:rsidRPr="00F66D75" w:rsidRDefault="00F66D75" w:rsidP="00F66D75">
      <w:pPr>
        <w:tabs>
          <w:tab w:val="left" w:pos="2160"/>
        </w:tabs>
        <w:ind w:left="284" w:right="-857" w:firstLine="567"/>
        <w:contextualSpacing/>
        <w:jc w:val="both"/>
        <w:rPr>
          <w:sz w:val="22"/>
          <w:szCs w:val="22"/>
          <w:lang w:eastAsia="fr-FR"/>
        </w:rPr>
      </w:pPr>
      <w:r w:rsidRPr="00F66D75">
        <w:rPr>
          <w:sz w:val="22"/>
          <w:szCs w:val="22"/>
          <w:lang w:eastAsia="fr-FR"/>
        </w:rPr>
        <w:t xml:space="preserve">7.2.2.2. При получении </w:t>
      </w:r>
      <w:r w:rsidR="001062A1">
        <w:rPr>
          <w:sz w:val="22"/>
          <w:szCs w:val="22"/>
          <w:lang w:eastAsia="fr-FR"/>
        </w:rPr>
        <w:t>Исполнителем</w:t>
      </w:r>
      <w:r w:rsidRPr="00F66D75">
        <w:rPr>
          <w:sz w:val="22"/>
          <w:szCs w:val="22"/>
          <w:lang w:eastAsia="fr-FR"/>
        </w:rPr>
        <w:t xml:space="preserve"> Уведомления </w:t>
      </w:r>
      <w:r w:rsidRPr="00F66D75">
        <w:rPr>
          <w:i/>
          <w:sz w:val="22"/>
          <w:szCs w:val="22"/>
          <w:lang w:eastAsia="fr-FR"/>
        </w:rPr>
        <w:t>(согласно форме, являющейся Приложением №</w:t>
      </w:r>
      <w:r w:rsidR="009A07AC">
        <w:rPr>
          <w:i/>
          <w:sz w:val="22"/>
          <w:szCs w:val="22"/>
          <w:lang w:eastAsia="fr-FR"/>
        </w:rPr>
        <w:t>4 к настоящему Договору</w:t>
      </w:r>
      <w:r w:rsidRPr="00F66D75">
        <w:rPr>
          <w:i/>
          <w:sz w:val="22"/>
          <w:szCs w:val="22"/>
          <w:lang w:eastAsia="fr-FR"/>
        </w:rPr>
        <w:t>)</w:t>
      </w:r>
      <w:r w:rsidRPr="00F66D75">
        <w:rPr>
          <w:sz w:val="22"/>
          <w:szCs w:val="22"/>
          <w:lang w:eastAsia="fr-FR"/>
        </w:rPr>
        <w:t xml:space="preserve"> от </w:t>
      </w:r>
      <w:r w:rsidR="009814F0">
        <w:rPr>
          <w:sz w:val="22"/>
          <w:szCs w:val="22"/>
          <w:lang w:eastAsia="fr-FR"/>
        </w:rPr>
        <w:t>Заказчика</w:t>
      </w:r>
      <w:r w:rsidRPr="00F66D75">
        <w:rPr>
          <w:sz w:val="22"/>
          <w:szCs w:val="22"/>
          <w:lang w:eastAsia="fr-FR"/>
        </w:rPr>
        <w:t xml:space="preserve">, сформированного на основании Информационного письма налогового органа о наличии сведений о несформированном по цепочке хозяйственных операций с участием </w:t>
      </w:r>
      <w:r w:rsidR="001062A1">
        <w:rPr>
          <w:sz w:val="22"/>
          <w:szCs w:val="22"/>
          <w:lang w:eastAsia="fr-FR"/>
        </w:rPr>
        <w:t>Исполнителя</w:t>
      </w:r>
      <w:r w:rsidRPr="00F66D75">
        <w:rPr>
          <w:sz w:val="22"/>
          <w:szCs w:val="22"/>
          <w:lang w:eastAsia="fr-FR"/>
        </w:rPr>
        <w:t xml:space="preserve"> (лиц, привлеченных </w:t>
      </w:r>
      <w:r w:rsidR="001062A1">
        <w:rPr>
          <w:sz w:val="22"/>
          <w:szCs w:val="22"/>
          <w:lang w:eastAsia="fr-FR"/>
        </w:rPr>
        <w:t>Исполнителем</w:t>
      </w:r>
      <w:r w:rsidRPr="00F66D75">
        <w:rPr>
          <w:sz w:val="22"/>
          <w:szCs w:val="22"/>
          <w:lang w:eastAsia="fr-FR"/>
        </w:rPr>
        <w:t xml:space="preserve"> для исполнения поручений по Договору) источнике для принятия к вычету сумм НДС </w:t>
      </w:r>
      <w:r w:rsidR="00E1004B">
        <w:rPr>
          <w:sz w:val="22"/>
          <w:szCs w:val="22"/>
          <w:lang w:eastAsia="fr-FR"/>
        </w:rPr>
        <w:t>Исполнитель</w:t>
      </w:r>
      <w:r w:rsidRPr="00F66D75">
        <w:rPr>
          <w:sz w:val="22"/>
          <w:szCs w:val="22"/>
          <w:lang w:eastAsia="fr-FR"/>
        </w:rPr>
        <w:t xml:space="preserve"> обязуется обеспечить устранение таких признаков в сроки, установленные в Информационном письме территориального налогового органа и указанные в Уведомлении, но не менее 25 календарных дней с даты получения Уведомления;</w:t>
      </w:r>
    </w:p>
    <w:p w:rsidR="00F66D75" w:rsidRPr="00F66D75" w:rsidRDefault="00F66D75" w:rsidP="00F66D75">
      <w:pPr>
        <w:tabs>
          <w:tab w:val="left" w:pos="2160"/>
        </w:tabs>
        <w:ind w:left="284" w:right="-857" w:firstLine="567"/>
        <w:contextualSpacing/>
        <w:jc w:val="both"/>
        <w:rPr>
          <w:sz w:val="22"/>
          <w:szCs w:val="22"/>
          <w:lang w:eastAsia="fr-FR"/>
        </w:rPr>
      </w:pPr>
      <w:r w:rsidRPr="00F66D75">
        <w:rPr>
          <w:sz w:val="22"/>
          <w:szCs w:val="22"/>
          <w:lang w:eastAsia="fr-FR"/>
        </w:rPr>
        <w:lastRenderedPageBreak/>
        <w:t xml:space="preserve">Исполнение обязательства, указанного в настоящем пункте, обеспечивается уменьшением суммы, подлежащей оплате </w:t>
      </w:r>
      <w:r w:rsidR="00142BF0">
        <w:rPr>
          <w:sz w:val="22"/>
          <w:szCs w:val="22"/>
          <w:lang w:eastAsia="fr-FR"/>
        </w:rPr>
        <w:t xml:space="preserve">Заказчиком </w:t>
      </w:r>
      <w:r w:rsidR="00E1004B">
        <w:rPr>
          <w:sz w:val="22"/>
          <w:szCs w:val="22"/>
          <w:lang w:eastAsia="fr-FR"/>
        </w:rPr>
        <w:t>Исполнителю</w:t>
      </w:r>
      <w:r w:rsidRPr="00F66D75">
        <w:rPr>
          <w:sz w:val="22"/>
          <w:szCs w:val="22"/>
          <w:lang w:eastAsia="fr-FR"/>
        </w:rPr>
        <w:t xml:space="preserve">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w:t>
      </w:r>
      <w:r w:rsidR="00465B17">
        <w:rPr>
          <w:sz w:val="22"/>
          <w:szCs w:val="22"/>
          <w:lang w:eastAsia="fr-FR"/>
        </w:rPr>
        <w:t>Заказчика</w:t>
      </w:r>
      <w:r w:rsidRPr="00F66D75">
        <w:rPr>
          <w:sz w:val="22"/>
          <w:szCs w:val="22"/>
          <w:lang w:eastAsia="fr-FR"/>
        </w:rPr>
        <w:t xml:space="preserve"> без применения к </w:t>
      </w:r>
      <w:r w:rsidR="009814F0">
        <w:rPr>
          <w:sz w:val="22"/>
          <w:szCs w:val="22"/>
          <w:lang w:eastAsia="fr-FR"/>
        </w:rPr>
        <w:t xml:space="preserve">Заказчику </w:t>
      </w:r>
      <w:r w:rsidRPr="00F66D75">
        <w:rPr>
          <w:sz w:val="22"/>
          <w:szCs w:val="22"/>
          <w:lang w:eastAsia="fr-FR"/>
        </w:rPr>
        <w:t xml:space="preserve">какой-либо ответственности за нарушение сроков оплаты по соответствующим обязательствам на срок не более 3 (трех) рабочих дней с даты получения </w:t>
      </w:r>
      <w:r w:rsidR="00142BF0">
        <w:rPr>
          <w:sz w:val="22"/>
          <w:szCs w:val="22"/>
          <w:lang w:eastAsia="fr-FR"/>
        </w:rPr>
        <w:t xml:space="preserve">Заказчиком </w:t>
      </w:r>
      <w:r w:rsidRPr="00F66D75">
        <w:rPr>
          <w:sz w:val="22"/>
          <w:szCs w:val="22"/>
          <w:lang w:eastAsia="fr-FR"/>
        </w:rPr>
        <w:t xml:space="preserve">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Перевозчика источника для применения вычета по НДС (далее – Информационное письмо №2). Если </w:t>
      </w:r>
      <w:r w:rsidR="00E1004B">
        <w:rPr>
          <w:sz w:val="22"/>
          <w:szCs w:val="22"/>
          <w:lang w:eastAsia="fr-FR"/>
        </w:rPr>
        <w:t>Исполнитель</w:t>
      </w:r>
      <w:r w:rsidRPr="00F66D75">
        <w:rPr>
          <w:sz w:val="22"/>
          <w:szCs w:val="22"/>
          <w:lang w:eastAsia="fr-FR"/>
        </w:rPr>
        <w:t xml:space="preserve"> не обеспечил устранение признаков несформированного источника для применения вычета по НДС в предложенный срок, вследствие чего </w:t>
      </w:r>
      <w:r w:rsidR="009814F0">
        <w:rPr>
          <w:sz w:val="22"/>
          <w:szCs w:val="22"/>
          <w:lang w:eastAsia="fr-FR"/>
        </w:rPr>
        <w:t xml:space="preserve">Заказчик </w:t>
      </w:r>
      <w:r w:rsidRPr="00F66D75">
        <w:rPr>
          <w:sz w:val="22"/>
          <w:szCs w:val="22"/>
          <w:lang w:eastAsia="fr-FR"/>
        </w:rPr>
        <w:t xml:space="preserve">отказался от применения вычета по НДС по операциям с </w:t>
      </w:r>
      <w:r w:rsidR="001062A1">
        <w:rPr>
          <w:sz w:val="22"/>
          <w:szCs w:val="22"/>
          <w:lang w:eastAsia="fr-FR"/>
        </w:rPr>
        <w:t>Исполнителем</w:t>
      </w:r>
      <w:r w:rsidRPr="00F66D75">
        <w:rPr>
          <w:sz w:val="22"/>
          <w:szCs w:val="22"/>
          <w:lang w:eastAsia="fr-FR"/>
        </w:rPr>
        <w:t xml:space="preserve"> (лицами, привлеченными </w:t>
      </w:r>
      <w:r w:rsidR="001062A1">
        <w:rPr>
          <w:sz w:val="22"/>
          <w:szCs w:val="22"/>
          <w:lang w:eastAsia="fr-FR"/>
        </w:rPr>
        <w:t>Исполнителем</w:t>
      </w:r>
      <w:r w:rsidRPr="00F66D75">
        <w:rPr>
          <w:sz w:val="22"/>
          <w:szCs w:val="22"/>
          <w:lang w:eastAsia="fr-FR"/>
        </w:rPr>
        <w:t xml:space="preserve"> для исполнения поручений по Договору) полностью или в части за соответствующий период, данная сумма покрывает требование </w:t>
      </w:r>
      <w:r w:rsidR="00465B17">
        <w:rPr>
          <w:sz w:val="22"/>
          <w:szCs w:val="22"/>
          <w:lang w:eastAsia="fr-FR"/>
        </w:rPr>
        <w:t>Заказчика</w:t>
      </w:r>
      <w:r w:rsidRPr="00F66D75">
        <w:rPr>
          <w:sz w:val="22"/>
          <w:szCs w:val="22"/>
          <w:lang w:eastAsia="fr-FR"/>
        </w:rPr>
        <w:t xml:space="preserve"> о возмещении имущественных потерь, понесенных последним ввиду такого отказа.  </w:t>
      </w:r>
    </w:p>
    <w:p w:rsidR="00F66D75" w:rsidRPr="00F66D75" w:rsidRDefault="00F66D75" w:rsidP="00F66D75">
      <w:pPr>
        <w:tabs>
          <w:tab w:val="left" w:pos="2160"/>
        </w:tabs>
        <w:ind w:left="284" w:right="-857" w:firstLine="567"/>
        <w:contextualSpacing/>
        <w:jc w:val="both"/>
        <w:rPr>
          <w:sz w:val="22"/>
          <w:szCs w:val="22"/>
          <w:lang w:eastAsia="fr-FR"/>
        </w:rPr>
      </w:pPr>
      <w:r w:rsidRPr="00F66D75">
        <w:rPr>
          <w:sz w:val="22"/>
          <w:szCs w:val="22"/>
          <w:lang w:eastAsia="fr-FR"/>
        </w:rPr>
        <w:t xml:space="preserve">7.2.2.3. В случае, если по истечение срока, указанного в п. 7.2.2.2. настоящего Договора, ситуация с несформированным по цепочке хозяйственных операций с участием </w:t>
      </w:r>
      <w:r w:rsidR="001062A1">
        <w:rPr>
          <w:sz w:val="22"/>
          <w:szCs w:val="22"/>
          <w:lang w:eastAsia="fr-FR"/>
        </w:rPr>
        <w:t>Исполнителя</w:t>
      </w:r>
      <w:r w:rsidRPr="00F66D75">
        <w:rPr>
          <w:sz w:val="22"/>
          <w:szCs w:val="22"/>
          <w:lang w:eastAsia="fr-FR"/>
        </w:rPr>
        <w:t xml:space="preserve"> (лиц, привлеченных </w:t>
      </w:r>
      <w:r w:rsidR="001062A1">
        <w:rPr>
          <w:sz w:val="22"/>
          <w:szCs w:val="22"/>
          <w:lang w:eastAsia="fr-FR"/>
        </w:rPr>
        <w:t>Исполнителем</w:t>
      </w:r>
      <w:r w:rsidRPr="00F66D75">
        <w:rPr>
          <w:sz w:val="22"/>
          <w:szCs w:val="22"/>
          <w:lang w:eastAsia="fr-FR"/>
        </w:rPr>
        <w:t xml:space="preserve"> для исполнения поручений по Договору)  источником для принятия к вычету сумм НДС не была урегулирована, что подтверждается 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w:t>
      </w:r>
      <w:r w:rsidR="001062A1">
        <w:rPr>
          <w:sz w:val="22"/>
          <w:szCs w:val="22"/>
          <w:lang w:eastAsia="fr-FR"/>
        </w:rPr>
        <w:t>Исполнителя</w:t>
      </w:r>
      <w:r w:rsidRPr="00F66D75">
        <w:rPr>
          <w:sz w:val="22"/>
          <w:szCs w:val="22"/>
          <w:lang w:eastAsia="fr-FR"/>
        </w:rPr>
        <w:t xml:space="preserve"> (лиц, привлеченных </w:t>
      </w:r>
      <w:r w:rsidR="001062A1">
        <w:rPr>
          <w:sz w:val="22"/>
          <w:szCs w:val="22"/>
          <w:lang w:eastAsia="fr-FR"/>
        </w:rPr>
        <w:t>Исполнителем</w:t>
      </w:r>
      <w:r w:rsidRPr="00F66D75">
        <w:rPr>
          <w:sz w:val="22"/>
          <w:szCs w:val="22"/>
          <w:lang w:eastAsia="fr-FR"/>
        </w:rPr>
        <w:t xml:space="preserve"> для исполнения поручений по Договору)  источника для применения вычета по НДС (Информационное письмо №2), </w:t>
      </w:r>
      <w:r w:rsidR="009814F0">
        <w:rPr>
          <w:sz w:val="22"/>
          <w:szCs w:val="22"/>
          <w:lang w:eastAsia="fr-FR"/>
        </w:rPr>
        <w:t xml:space="preserve">Заказчик </w:t>
      </w:r>
      <w:r w:rsidRPr="00F66D75">
        <w:rPr>
          <w:sz w:val="22"/>
          <w:szCs w:val="22"/>
          <w:lang w:eastAsia="fr-FR"/>
        </w:rPr>
        <w:t xml:space="preserve">вправе добровольно отказаться от применения вычета по НДС по операциям, совершенным в рамках Договора, полностью или в части, в пределах сумм НДС, уплаченного </w:t>
      </w:r>
      <w:r w:rsidR="00142BF0">
        <w:rPr>
          <w:sz w:val="22"/>
          <w:szCs w:val="22"/>
          <w:lang w:eastAsia="fr-FR"/>
        </w:rPr>
        <w:t xml:space="preserve">Заказчиком </w:t>
      </w:r>
      <w:r w:rsidR="00E1004B">
        <w:rPr>
          <w:sz w:val="22"/>
          <w:szCs w:val="22"/>
          <w:lang w:eastAsia="fr-FR"/>
        </w:rPr>
        <w:t>Исполнителю</w:t>
      </w:r>
      <w:r w:rsidRPr="00F66D75">
        <w:rPr>
          <w:sz w:val="22"/>
          <w:szCs w:val="22"/>
          <w:lang w:eastAsia="fr-FR"/>
        </w:rPr>
        <w:t xml:space="preserve"> в цене услуги по Договору (в виде вознаграждения и/или возмещения расходов) за соответствующий период или в пределах сумм несформированного источника для применения вычета по НДС, уплаченному </w:t>
      </w:r>
      <w:r w:rsidR="00142BF0">
        <w:rPr>
          <w:sz w:val="22"/>
          <w:szCs w:val="22"/>
          <w:lang w:eastAsia="fr-FR"/>
        </w:rPr>
        <w:t xml:space="preserve">Заказчиком </w:t>
      </w:r>
      <w:r w:rsidR="00E1004B">
        <w:rPr>
          <w:sz w:val="22"/>
          <w:szCs w:val="22"/>
          <w:lang w:eastAsia="fr-FR"/>
        </w:rPr>
        <w:t>Исполнителю</w:t>
      </w:r>
      <w:r w:rsidRPr="00F66D75">
        <w:rPr>
          <w:sz w:val="22"/>
          <w:szCs w:val="22"/>
          <w:lang w:eastAsia="fr-FR"/>
        </w:rPr>
        <w:t xml:space="preserve"> в цене услуги по Договору (в виде вознаграждения и/или возмещения расходов) по Договору, в случае указания таковой в Информационном письме №2.</w:t>
      </w:r>
    </w:p>
    <w:p w:rsidR="00F66D75" w:rsidRPr="00F66D75" w:rsidRDefault="00F66D75" w:rsidP="00F66D75">
      <w:pPr>
        <w:tabs>
          <w:tab w:val="left" w:pos="2160"/>
        </w:tabs>
        <w:ind w:left="284" w:right="-857" w:firstLine="567"/>
        <w:contextualSpacing/>
        <w:jc w:val="both"/>
        <w:rPr>
          <w:sz w:val="22"/>
          <w:szCs w:val="22"/>
          <w:lang w:eastAsia="fr-FR"/>
        </w:rPr>
      </w:pPr>
      <w:r w:rsidRPr="00F66D75">
        <w:rPr>
          <w:sz w:val="22"/>
          <w:szCs w:val="22"/>
          <w:lang w:eastAsia="fr-FR"/>
        </w:rPr>
        <w:t xml:space="preserve">Не применённая </w:t>
      </w:r>
      <w:r w:rsidR="00142BF0">
        <w:rPr>
          <w:sz w:val="22"/>
          <w:szCs w:val="22"/>
          <w:lang w:eastAsia="fr-FR"/>
        </w:rPr>
        <w:t xml:space="preserve">Заказчиком </w:t>
      </w:r>
      <w:r w:rsidRPr="00F66D75">
        <w:rPr>
          <w:sz w:val="22"/>
          <w:szCs w:val="22"/>
          <w:lang w:eastAsia="fr-FR"/>
        </w:rPr>
        <w:t xml:space="preserve">в таком случае налоговая выгода по операциям с </w:t>
      </w:r>
      <w:r w:rsidR="001062A1">
        <w:rPr>
          <w:sz w:val="22"/>
          <w:szCs w:val="22"/>
          <w:lang w:eastAsia="fr-FR"/>
        </w:rPr>
        <w:t>Исполнителем</w:t>
      </w:r>
      <w:r w:rsidRPr="00F66D75">
        <w:rPr>
          <w:sz w:val="22"/>
          <w:szCs w:val="22"/>
          <w:lang w:eastAsia="fr-FR"/>
        </w:rPr>
        <w:t xml:space="preserve"> (лицами, привлеченными </w:t>
      </w:r>
      <w:r w:rsidR="001062A1">
        <w:rPr>
          <w:sz w:val="22"/>
          <w:szCs w:val="22"/>
          <w:lang w:eastAsia="fr-FR"/>
        </w:rPr>
        <w:t>Исполнителем</w:t>
      </w:r>
      <w:r w:rsidRPr="00F66D75">
        <w:rPr>
          <w:sz w:val="22"/>
          <w:szCs w:val="22"/>
          <w:lang w:eastAsia="fr-FR"/>
        </w:rPr>
        <w:t xml:space="preserve"> для исполнения поручений по Договору) признается сторонами имущественной потерей </w:t>
      </w:r>
      <w:r w:rsidR="00465B17">
        <w:rPr>
          <w:sz w:val="22"/>
          <w:szCs w:val="22"/>
          <w:lang w:eastAsia="fr-FR"/>
        </w:rPr>
        <w:t>Заказчика</w:t>
      </w:r>
      <w:r w:rsidRPr="00F66D75">
        <w:rPr>
          <w:sz w:val="22"/>
          <w:szCs w:val="22"/>
          <w:lang w:eastAsia="fr-FR"/>
        </w:rPr>
        <w:t xml:space="preserve">, подлежащей возмещению </w:t>
      </w:r>
      <w:r w:rsidR="001062A1">
        <w:rPr>
          <w:sz w:val="22"/>
          <w:szCs w:val="22"/>
          <w:lang w:eastAsia="fr-FR"/>
        </w:rPr>
        <w:t>Исполнителем</w:t>
      </w:r>
      <w:r w:rsidRPr="00F66D75">
        <w:rPr>
          <w:sz w:val="22"/>
          <w:szCs w:val="22"/>
          <w:lang w:eastAsia="fr-FR"/>
        </w:rPr>
        <w:t xml:space="preserve">. </w:t>
      </w:r>
    </w:p>
    <w:p w:rsidR="00F66D75" w:rsidRPr="00F66D75" w:rsidRDefault="00F66D75" w:rsidP="00F66D75">
      <w:pPr>
        <w:tabs>
          <w:tab w:val="left" w:pos="2160"/>
        </w:tabs>
        <w:ind w:left="284" w:right="-857" w:firstLine="567"/>
        <w:contextualSpacing/>
        <w:jc w:val="both"/>
        <w:rPr>
          <w:sz w:val="22"/>
          <w:szCs w:val="22"/>
          <w:lang w:eastAsia="fr-FR"/>
        </w:rPr>
      </w:pPr>
      <w:r w:rsidRPr="00F66D75">
        <w:rPr>
          <w:sz w:val="22"/>
          <w:szCs w:val="22"/>
          <w:lang w:eastAsia="fr-FR"/>
        </w:rPr>
        <w:t xml:space="preserve">Стороны заранее оценили размер имущественных потерь, которые </w:t>
      </w:r>
      <w:r w:rsidR="00964776">
        <w:rPr>
          <w:sz w:val="22"/>
          <w:szCs w:val="22"/>
          <w:lang w:eastAsia="fr-FR"/>
        </w:rPr>
        <w:t>Исполнитель</w:t>
      </w:r>
      <w:r w:rsidR="009814F0">
        <w:rPr>
          <w:sz w:val="22"/>
          <w:szCs w:val="22"/>
          <w:lang w:eastAsia="fr-FR"/>
        </w:rPr>
        <w:t xml:space="preserve"> </w:t>
      </w:r>
      <w:r w:rsidRPr="00F66D75">
        <w:rPr>
          <w:sz w:val="22"/>
          <w:szCs w:val="22"/>
          <w:lang w:eastAsia="fr-FR"/>
        </w:rPr>
        <w:t xml:space="preserve">обязуется возместить </w:t>
      </w:r>
      <w:r w:rsidR="009814F0">
        <w:rPr>
          <w:sz w:val="22"/>
          <w:szCs w:val="22"/>
          <w:lang w:eastAsia="fr-FR"/>
        </w:rPr>
        <w:t xml:space="preserve">Заказчику </w:t>
      </w:r>
      <w:r w:rsidRPr="00F66D75">
        <w:rPr>
          <w:sz w:val="22"/>
          <w:szCs w:val="22"/>
          <w:lang w:eastAsia="fr-FR"/>
        </w:rPr>
        <w:t xml:space="preserve">в случае добровольного отказа </w:t>
      </w:r>
      <w:r w:rsidR="00465B17">
        <w:rPr>
          <w:sz w:val="22"/>
          <w:szCs w:val="22"/>
          <w:lang w:eastAsia="fr-FR"/>
        </w:rPr>
        <w:t>Заказчика</w:t>
      </w:r>
      <w:r w:rsidRPr="00F66D75">
        <w:rPr>
          <w:sz w:val="22"/>
          <w:szCs w:val="22"/>
          <w:lang w:eastAsia="fr-FR"/>
        </w:rPr>
        <w:t xml:space="preserve"> от уменьшения суммы подлежащего уплате налога (применения вычета по НДС), в размере, равном сумме НДС, исключенной </w:t>
      </w:r>
      <w:r w:rsidR="00142BF0">
        <w:rPr>
          <w:sz w:val="22"/>
          <w:szCs w:val="22"/>
          <w:lang w:eastAsia="fr-FR"/>
        </w:rPr>
        <w:t xml:space="preserve">Заказчиком </w:t>
      </w:r>
      <w:r w:rsidRPr="00F66D75">
        <w:rPr>
          <w:sz w:val="22"/>
          <w:szCs w:val="22"/>
          <w:lang w:eastAsia="fr-FR"/>
        </w:rPr>
        <w:t xml:space="preserve">из вычетов по операциям с </w:t>
      </w:r>
      <w:r w:rsidR="001062A1">
        <w:rPr>
          <w:sz w:val="22"/>
          <w:szCs w:val="22"/>
          <w:lang w:eastAsia="fr-FR"/>
        </w:rPr>
        <w:t>Исполнителем</w:t>
      </w:r>
      <w:r w:rsidRPr="00F66D75">
        <w:rPr>
          <w:sz w:val="22"/>
          <w:szCs w:val="22"/>
          <w:lang w:eastAsia="fr-FR"/>
        </w:rPr>
        <w:t xml:space="preserve"> (лицами, привлеченными </w:t>
      </w:r>
      <w:r w:rsidR="001062A1">
        <w:rPr>
          <w:sz w:val="22"/>
          <w:szCs w:val="22"/>
          <w:lang w:eastAsia="fr-FR"/>
        </w:rPr>
        <w:t>Исполнителем</w:t>
      </w:r>
      <w:r w:rsidRPr="00F66D75">
        <w:rPr>
          <w:sz w:val="22"/>
          <w:szCs w:val="22"/>
          <w:lang w:eastAsia="fr-FR"/>
        </w:rPr>
        <w:t xml:space="preserve"> для исполнения поручений по Договору), при условии фактической уплаты </w:t>
      </w:r>
      <w:r w:rsidR="00142BF0">
        <w:rPr>
          <w:sz w:val="22"/>
          <w:szCs w:val="22"/>
          <w:lang w:eastAsia="fr-FR"/>
        </w:rPr>
        <w:t xml:space="preserve">Заказчиком </w:t>
      </w:r>
      <w:r w:rsidRPr="00F66D75">
        <w:rPr>
          <w:sz w:val="22"/>
          <w:szCs w:val="22"/>
          <w:lang w:eastAsia="fr-FR"/>
        </w:rPr>
        <w:t xml:space="preserve">в бюджет соответствующей суммы налога, в случае, если в результате исключения указанных операций образовалась задолженность </w:t>
      </w:r>
      <w:r w:rsidR="00465B17">
        <w:rPr>
          <w:sz w:val="22"/>
          <w:szCs w:val="22"/>
          <w:lang w:eastAsia="fr-FR"/>
        </w:rPr>
        <w:t>Заказчика</w:t>
      </w:r>
      <w:r w:rsidRPr="00F66D75">
        <w:rPr>
          <w:sz w:val="22"/>
          <w:szCs w:val="22"/>
          <w:lang w:eastAsia="fr-FR"/>
        </w:rPr>
        <w:t xml:space="preserve"> по уплате налога (с учетом уплаченных пени).</w:t>
      </w:r>
    </w:p>
    <w:p w:rsidR="00F66D75" w:rsidRPr="00F66D75" w:rsidRDefault="00F66D75" w:rsidP="00F66D75">
      <w:pPr>
        <w:tabs>
          <w:tab w:val="left" w:pos="2160"/>
        </w:tabs>
        <w:ind w:left="284" w:right="-857" w:firstLine="567"/>
        <w:contextualSpacing/>
        <w:jc w:val="both"/>
        <w:rPr>
          <w:sz w:val="22"/>
          <w:szCs w:val="22"/>
          <w:lang w:eastAsia="fr-FR"/>
        </w:rPr>
      </w:pPr>
      <w:r w:rsidRPr="00F66D75">
        <w:rPr>
          <w:sz w:val="22"/>
          <w:szCs w:val="22"/>
          <w:lang w:eastAsia="fr-FR"/>
        </w:rPr>
        <w:t xml:space="preserve">7.2.2.4. Для подтверждения факта наступления обстоятельств, с которыми стороны связывают обязанность </w:t>
      </w:r>
      <w:r w:rsidR="001062A1">
        <w:rPr>
          <w:sz w:val="22"/>
          <w:szCs w:val="22"/>
          <w:lang w:eastAsia="fr-FR"/>
        </w:rPr>
        <w:t>Исполнителя</w:t>
      </w:r>
      <w:r w:rsidRPr="00F66D75">
        <w:rPr>
          <w:sz w:val="22"/>
          <w:szCs w:val="22"/>
          <w:lang w:eastAsia="fr-FR"/>
        </w:rPr>
        <w:t xml:space="preserve"> возместить имущественные потери </w:t>
      </w:r>
      <w:r w:rsidR="00465B17">
        <w:rPr>
          <w:sz w:val="22"/>
          <w:szCs w:val="22"/>
          <w:lang w:eastAsia="fr-FR"/>
        </w:rPr>
        <w:t>Заказчика</w:t>
      </w:r>
      <w:r w:rsidRPr="00F66D75">
        <w:rPr>
          <w:sz w:val="22"/>
          <w:szCs w:val="22"/>
          <w:lang w:eastAsia="fr-FR"/>
        </w:rPr>
        <w:t xml:space="preserve">, согласно п. 7.2.2. настоящего </w:t>
      </w:r>
      <w:r w:rsidR="009A07AC">
        <w:rPr>
          <w:sz w:val="22"/>
          <w:szCs w:val="22"/>
          <w:lang w:eastAsia="fr-FR"/>
        </w:rPr>
        <w:t>Договора</w:t>
      </w:r>
      <w:r w:rsidRPr="00F66D75">
        <w:rPr>
          <w:sz w:val="22"/>
          <w:szCs w:val="22"/>
          <w:lang w:eastAsia="fr-FR"/>
        </w:rPr>
        <w:t xml:space="preserve">,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w:t>
      </w:r>
      <w:r w:rsidR="00142BF0">
        <w:rPr>
          <w:sz w:val="22"/>
          <w:szCs w:val="22"/>
          <w:lang w:eastAsia="fr-FR"/>
        </w:rPr>
        <w:t xml:space="preserve">Заказчиком </w:t>
      </w:r>
      <w:r w:rsidRPr="00F66D75">
        <w:rPr>
          <w:sz w:val="22"/>
          <w:szCs w:val="22"/>
          <w:lang w:eastAsia="fr-FR"/>
        </w:rPr>
        <w:t xml:space="preserve">к вычету сумм НДС по взаимоотношениям с </w:t>
      </w:r>
      <w:r w:rsidR="001062A1">
        <w:rPr>
          <w:sz w:val="22"/>
          <w:szCs w:val="22"/>
          <w:lang w:eastAsia="fr-FR"/>
        </w:rPr>
        <w:t>Исполнителем</w:t>
      </w:r>
      <w:r w:rsidRPr="00F66D75">
        <w:rPr>
          <w:sz w:val="22"/>
          <w:szCs w:val="22"/>
          <w:lang w:eastAsia="fr-FR"/>
        </w:rPr>
        <w:t xml:space="preserve"> (лицами, привлеченными </w:t>
      </w:r>
      <w:r w:rsidR="00E1004B">
        <w:rPr>
          <w:sz w:val="22"/>
          <w:szCs w:val="22"/>
          <w:lang w:eastAsia="fr-FR"/>
        </w:rPr>
        <w:t>Исполнителем</w:t>
      </w:r>
      <w:r w:rsidRPr="00F66D75">
        <w:rPr>
          <w:sz w:val="22"/>
          <w:szCs w:val="22"/>
          <w:lang w:eastAsia="fr-FR"/>
        </w:rPr>
        <w:t xml:space="preserve"> для исполнения поручений по Договору) считается урегулированной для </w:t>
      </w:r>
      <w:r w:rsidR="00142BF0">
        <w:rPr>
          <w:sz w:val="22"/>
          <w:szCs w:val="22"/>
          <w:lang w:eastAsia="fr-FR"/>
        </w:rPr>
        <w:t>Заказчика</w:t>
      </w:r>
      <w:r w:rsidRPr="00F66D75">
        <w:rPr>
          <w:sz w:val="22"/>
          <w:szCs w:val="22"/>
          <w:lang w:eastAsia="fr-FR"/>
        </w:rPr>
        <w:t xml:space="preserve">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w:t>
      </w:r>
      <w:r w:rsidR="00E1004B">
        <w:rPr>
          <w:sz w:val="22"/>
          <w:szCs w:val="22"/>
          <w:lang w:eastAsia="fr-FR"/>
        </w:rPr>
        <w:t>Исполнителя</w:t>
      </w:r>
      <w:r w:rsidRPr="00F66D75">
        <w:rPr>
          <w:sz w:val="22"/>
          <w:szCs w:val="22"/>
          <w:lang w:eastAsia="fr-FR"/>
        </w:rPr>
        <w:t xml:space="preserve"> ситуация считается неурегулированной (далее – Информационное письмо №3). </w:t>
      </w:r>
    </w:p>
    <w:p w:rsidR="00F66D75" w:rsidRPr="00F66D75" w:rsidRDefault="00F66D75" w:rsidP="00F66D75">
      <w:pPr>
        <w:tabs>
          <w:tab w:val="left" w:pos="2160"/>
        </w:tabs>
        <w:ind w:left="284" w:right="-857" w:firstLine="567"/>
        <w:contextualSpacing/>
        <w:jc w:val="both"/>
        <w:rPr>
          <w:sz w:val="22"/>
          <w:szCs w:val="22"/>
          <w:lang w:eastAsia="fr-FR"/>
        </w:rPr>
      </w:pPr>
      <w:r w:rsidRPr="00F66D75">
        <w:rPr>
          <w:sz w:val="22"/>
          <w:szCs w:val="22"/>
          <w:lang w:eastAsia="fr-FR"/>
        </w:rPr>
        <w:t>7.2.3.</w:t>
      </w:r>
      <w:r w:rsidRPr="00F66D75">
        <w:rPr>
          <w:bCs/>
          <w:sz w:val="22"/>
          <w:szCs w:val="22"/>
          <w:lang w:eastAsia="fr-FR"/>
        </w:rPr>
        <w:t xml:space="preserve"> </w:t>
      </w:r>
      <w:r w:rsidR="00964776">
        <w:rPr>
          <w:sz w:val="22"/>
          <w:szCs w:val="22"/>
          <w:lang w:eastAsia="fr-FR"/>
        </w:rPr>
        <w:t>Исполнитель</w:t>
      </w:r>
      <w:r w:rsidRPr="00F66D75">
        <w:rPr>
          <w:sz w:val="22"/>
          <w:szCs w:val="22"/>
          <w:lang w:eastAsia="fr-FR"/>
        </w:rPr>
        <w:t xml:space="preserve"> </w:t>
      </w:r>
      <w:r w:rsidRPr="00F66D75">
        <w:rPr>
          <w:sz w:val="22"/>
          <w:szCs w:val="22"/>
          <w:lang w:val="x-none" w:eastAsia="fr-FR"/>
        </w:rPr>
        <w:t xml:space="preserve">обязуется возместить </w:t>
      </w:r>
      <w:r w:rsidR="009814F0">
        <w:rPr>
          <w:sz w:val="22"/>
          <w:szCs w:val="22"/>
          <w:lang w:eastAsia="fr-FR"/>
        </w:rPr>
        <w:t>Заказчику</w:t>
      </w:r>
      <w:r w:rsidRPr="00F66D75">
        <w:rPr>
          <w:sz w:val="22"/>
          <w:szCs w:val="22"/>
          <w:lang w:val="x-none" w:eastAsia="fr-FR"/>
        </w:rPr>
        <w:t>имущественные потери</w:t>
      </w:r>
      <w:r w:rsidRPr="00F66D75">
        <w:rPr>
          <w:sz w:val="22"/>
          <w:szCs w:val="22"/>
          <w:lang w:eastAsia="fr-FR"/>
        </w:rPr>
        <w:t xml:space="preserve"> и/или убытки </w:t>
      </w:r>
      <w:r w:rsidR="009814F0">
        <w:rPr>
          <w:sz w:val="22"/>
          <w:szCs w:val="22"/>
          <w:lang w:eastAsia="fr-FR"/>
        </w:rPr>
        <w:t>Заказчика</w:t>
      </w:r>
      <w:r w:rsidRPr="00F66D75">
        <w:rPr>
          <w:sz w:val="22"/>
          <w:szCs w:val="22"/>
          <w:lang w:val="x-none" w:eastAsia="fr-FR"/>
        </w:rPr>
        <w:t xml:space="preserve"> в течение </w:t>
      </w:r>
      <w:r w:rsidRPr="00F66D75">
        <w:rPr>
          <w:sz w:val="22"/>
          <w:szCs w:val="22"/>
          <w:lang w:eastAsia="fr-FR"/>
        </w:rPr>
        <w:t>10 (десяти) рабочих</w:t>
      </w:r>
      <w:r w:rsidRPr="00F66D75">
        <w:rPr>
          <w:sz w:val="22"/>
          <w:szCs w:val="22"/>
          <w:lang w:val="x-none" w:eastAsia="fr-FR"/>
        </w:rPr>
        <w:t xml:space="preserve"> дней с даты получения </w:t>
      </w:r>
      <w:r w:rsidR="001062A1">
        <w:rPr>
          <w:sz w:val="22"/>
          <w:szCs w:val="22"/>
          <w:lang w:eastAsia="fr-FR"/>
        </w:rPr>
        <w:t>Исполнителем</w:t>
      </w:r>
      <w:r w:rsidRPr="00F66D75">
        <w:rPr>
          <w:sz w:val="22"/>
          <w:szCs w:val="22"/>
          <w:lang w:val="x-none" w:eastAsia="fr-FR"/>
        </w:rPr>
        <w:t xml:space="preserve"> соответствующего требования </w:t>
      </w:r>
      <w:r w:rsidR="009814F0">
        <w:rPr>
          <w:sz w:val="22"/>
          <w:szCs w:val="22"/>
          <w:lang w:eastAsia="fr-FR"/>
        </w:rPr>
        <w:t>Заказчика</w:t>
      </w:r>
      <w:r w:rsidRPr="00F66D75">
        <w:rPr>
          <w:sz w:val="22"/>
          <w:szCs w:val="22"/>
          <w:lang w:val="x-none" w:eastAsia="fr-FR"/>
        </w:rPr>
        <w:t xml:space="preserve">, подтвержденного </w:t>
      </w:r>
      <w:r w:rsidRPr="00F66D75">
        <w:rPr>
          <w:sz w:val="22"/>
          <w:szCs w:val="22"/>
          <w:lang w:eastAsia="fr-FR"/>
        </w:rPr>
        <w:t xml:space="preserve">соответствующими документами, указанными в п. 7.2.1, 7.2.2. настоящего Договора. В случае направления указанного требования по почте заказным письмом оно считается полученным </w:t>
      </w:r>
      <w:r w:rsidR="001062A1">
        <w:rPr>
          <w:sz w:val="22"/>
          <w:szCs w:val="22"/>
          <w:lang w:eastAsia="fr-FR"/>
        </w:rPr>
        <w:t>Исполнителем</w:t>
      </w:r>
      <w:r w:rsidRPr="00F66D75">
        <w:rPr>
          <w:sz w:val="22"/>
          <w:szCs w:val="22"/>
          <w:lang w:eastAsia="fr-FR"/>
        </w:rPr>
        <w:t xml:space="preserve"> по истечении 6 (шести) дней с даты направления заказного письма.</w:t>
      </w:r>
    </w:p>
    <w:p w:rsidR="00F66D75" w:rsidRPr="00F66D75" w:rsidRDefault="00F66D75" w:rsidP="00E1004B">
      <w:pPr>
        <w:tabs>
          <w:tab w:val="left" w:pos="2160"/>
        </w:tabs>
        <w:ind w:left="284" w:right="-857" w:firstLine="567"/>
        <w:contextualSpacing/>
        <w:jc w:val="both"/>
        <w:rPr>
          <w:sz w:val="22"/>
          <w:szCs w:val="22"/>
          <w:lang w:eastAsia="fr-FR"/>
        </w:rPr>
      </w:pPr>
      <w:r w:rsidRPr="00F66D75">
        <w:rPr>
          <w:bCs/>
          <w:sz w:val="22"/>
          <w:szCs w:val="22"/>
          <w:lang w:eastAsia="fr-FR"/>
        </w:rPr>
        <w:t>7.2.4.</w:t>
      </w:r>
      <w:r w:rsidRPr="00F66D75">
        <w:rPr>
          <w:sz w:val="22"/>
          <w:szCs w:val="22"/>
          <w:lang w:eastAsia="fr-FR"/>
        </w:rPr>
        <w:t xml:space="preserve"> </w:t>
      </w:r>
      <w:r w:rsidR="009814F0">
        <w:rPr>
          <w:sz w:val="22"/>
          <w:szCs w:val="22"/>
          <w:lang w:eastAsia="fr-FR"/>
        </w:rPr>
        <w:t xml:space="preserve">Заказчик </w:t>
      </w:r>
      <w:r w:rsidRPr="00F66D75">
        <w:rPr>
          <w:sz w:val="22"/>
          <w:szCs w:val="22"/>
          <w:lang w:eastAsia="fr-FR"/>
        </w:rPr>
        <w:t xml:space="preserve">вправе удовлетворить требования к </w:t>
      </w:r>
      <w:r w:rsidR="00E1004B">
        <w:rPr>
          <w:sz w:val="22"/>
          <w:szCs w:val="22"/>
          <w:lang w:eastAsia="fr-FR"/>
        </w:rPr>
        <w:t>Исполнителю</w:t>
      </w:r>
      <w:r w:rsidRPr="00F66D75">
        <w:rPr>
          <w:sz w:val="22"/>
          <w:szCs w:val="22"/>
          <w:lang w:eastAsia="fr-FR"/>
        </w:rPr>
        <w:t xml:space="preserve"> о возмещении имущественных потерь и/или убытков из денежных средств, причитающихся выплате </w:t>
      </w:r>
      <w:r w:rsidR="00E1004B" w:rsidRPr="00E1004B">
        <w:rPr>
          <w:sz w:val="22"/>
          <w:szCs w:val="22"/>
          <w:lang w:eastAsia="fr-FR"/>
        </w:rPr>
        <w:t>Исполнителю</w:t>
      </w:r>
      <w:r w:rsidRPr="00F66D75">
        <w:rPr>
          <w:sz w:val="22"/>
          <w:szCs w:val="22"/>
          <w:lang w:eastAsia="fr-FR"/>
        </w:rPr>
        <w:t xml:space="preserve"> по любым основаниям, в порядке зачета встречных денежных требований, направив соответствующее заявление о зачете </w:t>
      </w:r>
      <w:r w:rsidR="00E1004B" w:rsidRPr="00E1004B">
        <w:rPr>
          <w:sz w:val="22"/>
          <w:szCs w:val="22"/>
          <w:lang w:eastAsia="fr-FR"/>
        </w:rPr>
        <w:t>Исполнителю</w:t>
      </w:r>
      <w:r w:rsidRPr="00F66D75">
        <w:rPr>
          <w:sz w:val="22"/>
          <w:szCs w:val="22"/>
          <w:lang w:eastAsia="fr-FR"/>
        </w:rPr>
        <w:t>.</w:t>
      </w:r>
    </w:p>
    <w:p w:rsidR="00F66D75" w:rsidRPr="00F66D75" w:rsidRDefault="00F66D75" w:rsidP="00F66D75">
      <w:pPr>
        <w:tabs>
          <w:tab w:val="left" w:pos="2160"/>
        </w:tabs>
        <w:ind w:left="284" w:right="-857" w:firstLine="567"/>
        <w:contextualSpacing/>
        <w:jc w:val="both"/>
        <w:rPr>
          <w:sz w:val="22"/>
          <w:szCs w:val="22"/>
          <w:lang w:eastAsia="fr-FR"/>
        </w:rPr>
      </w:pPr>
      <w:r w:rsidRPr="00F66D75">
        <w:rPr>
          <w:sz w:val="22"/>
          <w:szCs w:val="22"/>
          <w:lang w:eastAsia="fr-FR"/>
        </w:rPr>
        <w:t xml:space="preserve">7.2.5. Уплаченная </w:t>
      </w:r>
      <w:r w:rsidR="001062A1">
        <w:rPr>
          <w:sz w:val="22"/>
          <w:szCs w:val="22"/>
          <w:lang w:eastAsia="fr-FR"/>
        </w:rPr>
        <w:t>Исполнителем</w:t>
      </w:r>
      <w:r w:rsidRPr="00F66D75">
        <w:rPr>
          <w:sz w:val="22"/>
          <w:szCs w:val="22"/>
          <w:lang w:eastAsia="fr-FR"/>
        </w:rPr>
        <w:t xml:space="preserve"> сумма в счет возмещения имущественных потерь/убытков подлежит возврату </w:t>
      </w:r>
      <w:r w:rsidR="00142BF0">
        <w:rPr>
          <w:sz w:val="22"/>
          <w:szCs w:val="22"/>
          <w:lang w:eastAsia="fr-FR"/>
        </w:rPr>
        <w:t xml:space="preserve">Заказчиком </w:t>
      </w:r>
      <w:r w:rsidRPr="00F66D75">
        <w:rPr>
          <w:sz w:val="22"/>
          <w:szCs w:val="22"/>
          <w:lang w:eastAsia="fr-FR"/>
        </w:rPr>
        <w:t>в случаях:</w:t>
      </w:r>
    </w:p>
    <w:p w:rsidR="00F66D75" w:rsidRPr="00F66D75" w:rsidRDefault="00F66D75" w:rsidP="00F66D75">
      <w:pPr>
        <w:tabs>
          <w:tab w:val="left" w:pos="2160"/>
        </w:tabs>
        <w:ind w:left="284" w:right="-857" w:firstLine="567"/>
        <w:contextualSpacing/>
        <w:jc w:val="both"/>
        <w:rPr>
          <w:sz w:val="22"/>
          <w:szCs w:val="22"/>
          <w:lang w:eastAsia="fr-FR"/>
        </w:rPr>
      </w:pPr>
      <w:r w:rsidRPr="00F66D75">
        <w:rPr>
          <w:sz w:val="22"/>
          <w:szCs w:val="22"/>
          <w:lang w:eastAsia="fr-FR"/>
        </w:rPr>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rsidR="00F66D75" w:rsidRPr="00F66D75" w:rsidRDefault="00F66D75" w:rsidP="00F66D75">
      <w:pPr>
        <w:tabs>
          <w:tab w:val="left" w:pos="2160"/>
        </w:tabs>
        <w:ind w:left="284" w:right="-857" w:firstLine="567"/>
        <w:contextualSpacing/>
        <w:jc w:val="both"/>
        <w:rPr>
          <w:sz w:val="22"/>
          <w:szCs w:val="22"/>
          <w:lang w:eastAsia="fr-FR"/>
        </w:rPr>
      </w:pPr>
      <w:r w:rsidRPr="00F66D75">
        <w:rPr>
          <w:sz w:val="22"/>
          <w:szCs w:val="22"/>
          <w:lang w:eastAsia="fr-FR"/>
        </w:rPr>
        <w:lastRenderedPageBreak/>
        <w:t xml:space="preserve">• Устранения признаков Несформированного источника для вычета по НДС, если ранее </w:t>
      </w:r>
      <w:r w:rsidR="009814F0">
        <w:rPr>
          <w:sz w:val="22"/>
          <w:szCs w:val="22"/>
          <w:lang w:eastAsia="fr-FR"/>
        </w:rPr>
        <w:t>Заказчик д</w:t>
      </w:r>
      <w:r w:rsidRPr="00F66D75">
        <w:rPr>
          <w:sz w:val="22"/>
          <w:szCs w:val="22"/>
          <w:lang w:eastAsia="fr-FR"/>
        </w:rPr>
        <w:t>обровольно отказался от применения вычета по НДС по операциям из Договора, что должно быть подтверждено соответствующим Информационным письмом налогового органа;</w:t>
      </w:r>
    </w:p>
    <w:p w:rsidR="00F66D75" w:rsidRPr="00F66D75" w:rsidRDefault="00F66D75" w:rsidP="00F66D75">
      <w:pPr>
        <w:tabs>
          <w:tab w:val="left" w:pos="2160"/>
        </w:tabs>
        <w:ind w:left="284" w:right="-857" w:firstLine="567"/>
        <w:contextualSpacing/>
        <w:jc w:val="both"/>
        <w:rPr>
          <w:sz w:val="22"/>
          <w:szCs w:val="22"/>
          <w:lang w:eastAsia="fr-FR"/>
        </w:rPr>
      </w:pPr>
      <w:r w:rsidRPr="00F66D75">
        <w:rPr>
          <w:sz w:val="22"/>
          <w:szCs w:val="22"/>
          <w:lang w:eastAsia="fr-FR"/>
        </w:rPr>
        <w:t xml:space="preserve">• прекращение действия обстоятельств, согласованных в настоящем </w:t>
      </w:r>
      <w:r w:rsidR="00702D5A">
        <w:rPr>
          <w:sz w:val="22"/>
          <w:szCs w:val="22"/>
          <w:lang w:eastAsia="fr-FR"/>
        </w:rPr>
        <w:t>Договоре</w:t>
      </w:r>
      <w:r w:rsidRPr="00F66D75">
        <w:rPr>
          <w:sz w:val="22"/>
          <w:szCs w:val="22"/>
          <w:lang w:eastAsia="fr-FR"/>
        </w:rPr>
        <w:t xml:space="preserve">, как основание для возмещения </w:t>
      </w:r>
      <w:r w:rsidR="00964776">
        <w:rPr>
          <w:sz w:val="22"/>
          <w:szCs w:val="22"/>
          <w:lang w:eastAsia="fr-FR"/>
        </w:rPr>
        <w:t>Исполнителем</w:t>
      </w:r>
      <w:r w:rsidRPr="00F66D75">
        <w:rPr>
          <w:sz w:val="22"/>
          <w:szCs w:val="22"/>
          <w:lang w:eastAsia="fr-FR"/>
        </w:rPr>
        <w:t xml:space="preserve"> имущественных потерь, понесенных </w:t>
      </w:r>
      <w:r w:rsidR="00142BF0">
        <w:rPr>
          <w:sz w:val="22"/>
          <w:szCs w:val="22"/>
          <w:lang w:eastAsia="fr-FR"/>
        </w:rPr>
        <w:t>Заказчиком</w:t>
      </w:r>
      <w:r w:rsidRPr="00F66D75">
        <w:rPr>
          <w:sz w:val="22"/>
          <w:szCs w:val="22"/>
          <w:lang w:eastAsia="fr-FR"/>
        </w:rPr>
        <w:t>.</w:t>
      </w:r>
    </w:p>
    <w:p w:rsidR="00924668" w:rsidRDefault="009814F0" w:rsidP="00F66D75">
      <w:pPr>
        <w:tabs>
          <w:tab w:val="left" w:pos="426"/>
          <w:tab w:val="left" w:pos="851"/>
          <w:tab w:val="left" w:pos="1134"/>
        </w:tabs>
        <w:ind w:left="284" w:right="-857" w:firstLine="567"/>
        <w:contextualSpacing/>
        <w:jc w:val="both"/>
        <w:rPr>
          <w:sz w:val="22"/>
          <w:szCs w:val="22"/>
          <w:lang w:eastAsia="fr-FR"/>
        </w:rPr>
      </w:pPr>
      <w:r>
        <w:rPr>
          <w:sz w:val="22"/>
          <w:szCs w:val="22"/>
          <w:lang w:eastAsia="fr-FR"/>
        </w:rPr>
        <w:t xml:space="preserve">Заказчик </w:t>
      </w:r>
      <w:r w:rsidR="00F66D75" w:rsidRPr="00F66D75">
        <w:rPr>
          <w:sz w:val="22"/>
          <w:szCs w:val="22"/>
          <w:lang w:eastAsia="fr-FR"/>
        </w:rPr>
        <w:t xml:space="preserve">возвращает денежные средства </w:t>
      </w:r>
      <w:r w:rsidR="00E1004B" w:rsidRPr="00E1004B">
        <w:rPr>
          <w:sz w:val="22"/>
          <w:szCs w:val="22"/>
          <w:lang w:eastAsia="fr-FR"/>
        </w:rPr>
        <w:t xml:space="preserve">Исполнителю </w:t>
      </w:r>
      <w:r w:rsidR="00F66D75" w:rsidRPr="00E1004B">
        <w:rPr>
          <w:sz w:val="22"/>
          <w:szCs w:val="22"/>
          <w:lang w:eastAsia="fr-FR"/>
        </w:rPr>
        <w:t>в</w:t>
      </w:r>
      <w:r w:rsidR="00F66D75" w:rsidRPr="00F66D75">
        <w:rPr>
          <w:sz w:val="22"/>
          <w:szCs w:val="22"/>
          <w:lang w:eastAsia="fr-FR"/>
        </w:rPr>
        <w:t xml:space="preserve"> течение </w:t>
      </w:r>
      <w:r w:rsidR="00F66D75">
        <w:rPr>
          <w:sz w:val="22"/>
          <w:szCs w:val="22"/>
          <w:lang w:eastAsia="fr-FR"/>
        </w:rPr>
        <w:t xml:space="preserve">10 </w:t>
      </w:r>
      <w:r w:rsidR="00F66D75" w:rsidRPr="00F66D75">
        <w:rPr>
          <w:sz w:val="22"/>
          <w:szCs w:val="22"/>
          <w:lang w:eastAsia="fr-FR"/>
        </w:rPr>
        <w:t xml:space="preserve">(десяти) рабочих дней с даты получения уведомления </w:t>
      </w:r>
      <w:r>
        <w:rPr>
          <w:sz w:val="22"/>
          <w:szCs w:val="22"/>
          <w:lang w:eastAsia="fr-FR"/>
        </w:rPr>
        <w:t>Заказчика</w:t>
      </w:r>
      <w:r w:rsidR="00F66D75" w:rsidRPr="00F66D75">
        <w:rPr>
          <w:sz w:val="22"/>
          <w:szCs w:val="22"/>
          <w:lang w:eastAsia="fr-FR"/>
        </w:rPr>
        <w:t xml:space="preserve"> с приложенными копиями документов, подтверждающих обстоятельства, указанные в настоящем пункте Договора.</w:t>
      </w:r>
    </w:p>
    <w:p w:rsidR="00F66D75" w:rsidRPr="00F66D75" w:rsidRDefault="00924668" w:rsidP="00F66D75">
      <w:pPr>
        <w:tabs>
          <w:tab w:val="left" w:pos="426"/>
          <w:tab w:val="left" w:pos="851"/>
          <w:tab w:val="left" w:pos="1134"/>
        </w:tabs>
        <w:ind w:left="284" w:right="-857" w:firstLine="567"/>
        <w:contextualSpacing/>
        <w:jc w:val="both"/>
        <w:rPr>
          <w:lang w:eastAsia="ru-RU"/>
        </w:rPr>
      </w:pPr>
      <w:r>
        <w:rPr>
          <w:sz w:val="22"/>
          <w:szCs w:val="22"/>
          <w:lang w:eastAsia="fr-FR"/>
        </w:rPr>
        <w:t>к</w:t>
      </w:r>
      <w:r w:rsidR="00F66D75" w:rsidRPr="00F66D75">
        <w:rPr>
          <w:sz w:val="22"/>
          <w:szCs w:val="22"/>
          <w:lang w:eastAsia="fr-FR"/>
        </w:rPr>
        <w:t>7.3</w:t>
      </w:r>
      <w:r w:rsidR="00F66D75" w:rsidRPr="00F66D75">
        <w:rPr>
          <w:sz w:val="22"/>
          <w:szCs w:val="22"/>
          <w:lang w:eastAsia="ru-RU"/>
        </w:rPr>
        <w:t>.</w:t>
      </w:r>
      <w:r w:rsidR="00F66D75" w:rsidRPr="00F66D75">
        <w:rPr>
          <w:bCs/>
          <w:sz w:val="22"/>
          <w:szCs w:val="22"/>
          <w:lang w:eastAsia="ru-RU"/>
        </w:rPr>
        <w:t xml:space="preserve"> Стороны признают, что условия настоящего раздела Договора направлены на обеспечение имущественных интересов Сторон вне зависимости от действительности, исполнимости, заключенности Договора. В связи с этим Стороны рассматривают условия настоящего Раздела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w:t>
      </w:r>
      <w:r w:rsidR="00F66D75" w:rsidRPr="00F66D75">
        <w:rPr>
          <w:sz w:val="22"/>
          <w:szCs w:val="22"/>
          <w:lang w:eastAsia="ru-RU"/>
        </w:rPr>
        <w:t>прекращения срока его действия,</w:t>
      </w:r>
      <w:r w:rsidR="00F66D75" w:rsidRPr="00F66D75">
        <w:rPr>
          <w:bCs/>
          <w:sz w:val="22"/>
          <w:szCs w:val="22"/>
          <w:lang w:eastAsia="ru-RU"/>
        </w:rPr>
        <w:t xml:space="preserve"> условия настоящего Раздела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rsidR="00BE02C5" w:rsidRPr="00F66D75" w:rsidRDefault="00F66D75" w:rsidP="00BE02C5">
      <w:pPr>
        <w:tabs>
          <w:tab w:val="left" w:pos="426"/>
          <w:tab w:val="left" w:pos="851"/>
          <w:tab w:val="left" w:pos="1134"/>
        </w:tabs>
        <w:ind w:left="284" w:right="-857" w:firstLine="567"/>
        <w:contextualSpacing/>
        <w:jc w:val="both"/>
        <w:rPr>
          <w:bCs/>
          <w:sz w:val="22"/>
          <w:szCs w:val="22"/>
          <w:lang w:eastAsia="ru-RU"/>
        </w:rPr>
      </w:pPr>
      <w:r w:rsidRPr="00F66D75">
        <w:rPr>
          <w:bCs/>
          <w:sz w:val="22"/>
          <w:szCs w:val="22"/>
          <w:lang w:eastAsia="ru-RU"/>
        </w:rPr>
        <w:t>Стороны договорились, что в случае, если какое-либо из положений Договора находится в противоречии с положениями настоящего раздела Договора по аналогичному условию регулирования, то преимущества имеют положения настоящего раздела Договора, вне зависимости от хронологии заключения соответствующих условий, если иное прямо не указано сторонами совместно.</w:t>
      </w:r>
    </w:p>
    <w:p w:rsidR="00F66D75" w:rsidRPr="00F66D75" w:rsidRDefault="00F66D75" w:rsidP="00F66D75">
      <w:pPr>
        <w:tabs>
          <w:tab w:val="left" w:pos="426"/>
          <w:tab w:val="left" w:pos="851"/>
          <w:tab w:val="left" w:pos="1134"/>
        </w:tabs>
        <w:ind w:left="284" w:right="-857" w:firstLine="567"/>
        <w:contextualSpacing/>
        <w:jc w:val="both"/>
        <w:rPr>
          <w:b/>
          <w:bCs/>
          <w:sz w:val="22"/>
          <w:szCs w:val="22"/>
          <w:lang w:eastAsia="ru-RU"/>
        </w:rPr>
      </w:pPr>
      <w:r w:rsidRPr="00F66D75">
        <w:rPr>
          <w:b/>
          <w:bCs/>
          <w:sz w:val="22"/>
          <w:szCs w:val="22"/>
          <w:lang w:eastAsia="ru-RU"/>
        </w:rPr>
        <w:t>7.4. Положения о защите персональных данных</w:t>
      </w:r>
    </w:p>
    <w:p w:rsidR="00F66D75" w:rsidRPr="00F66D75" w:rsidRDefault="00F66D75" w:rsidP="00F66D75">
      <w:pPr>
        <w:tabs>
          <w:tab w:val="left" w:pos="426"/>
          <w:tab w:val="left" w:pos="851"/>
          <w:tab w:val="left" w:pos="1134"/>
        </w:tabs>
        <w:ind w:left="284" w:right="-857" w:firstLine="567"/>
        <w:contextualSpacing/>
        <w:jc w:val="both"/>
        <w:rPr>
          <w:bCs/>
          <w:sz w:val="22"/>
          <w:szCs w:val="22"/>
          <w:lang w:eastAsia="ru-RU"/>
        </w:rPr>
      </w:pPr>
      <w:r w:rsidRPr="00F66D75">
        <w:rPr>
          <w:bCs/>
          <w:sz w:val="22"/>
          <w:szCs w:val="22"/>
          <w:lang w:eastAsia="ru-RU"/>
        </w:rPr>
        <w:t xml:space="preserve">7.4.1. </w:t>
      </w:r>
      <w:r w:rsidR="00964776">
        <w:rPr>
          <w:bCs/>
          <w:sz w:val="22"/>
          <w:szCs w:val="22"/>
          <w:lang w:eastAsia="ru-RU"/>
        </w:rPr>
        <w:t>Исполнитель</w:t>
      </w:r>
      <w:r w:rsidRPr="00F66D75">
        <w:rPr>
          <w:bCs/>
          <w:sz w:val="22"/>
          <w:szCs w:val="22"/>
          <w:lang w:eastAsia="ru-RU"/>
        </w:rPr>
        <w:t xml:space="preserve"> гарантирует </w:t>
      </w:r>
      <w:r w:rsidR="00142BF0">
        <w:rPr>
          <w:bCs/>
          <w:sz w:val="22"/>
          <w:szCs w:val="22"/>
          <w:lang w:eastAsia="ru-RU"/>
        </w:rPr>
        <w:t>Заказчику</w:t>
      </w:r>
      <w:r w:rsidRPr="00F66D75">
        <w:rPr>
          <w:bCs/>
          <w:sz w:val="22"/>
          <w:szCs w:val="22"/>
          <w:lang w:eastAsia="ru-RU"/>
        </w:rPr>
        <w:t xml:space="preserve">, что он правомерно обладает и передает </w:t>
      </w:r>
      <w:r w:rsidR="009814F0">
        <w:rPr>
          <w:bCs/>
          <w:sz w:val="22"/>
          <w:szCs w:val="22"/>
          <w:lang w:eastAsia="ru-RU"/>
        </w:rPr>
        <w:t>Заказчику</w:t>
      </w:r>
      <w:r w:rsidR="00142BF0">
        <w:rPr>
          <w:bCs/>
          <w:sz w:val="22"/>
          <w:szCs w:val="22"/>
          <w:lang w:eastAsia="ru-RU"/>
        </w:rPr>
        <w:t xml:space="preserve"> </w:t>
      </w:r>
      <w:r w:rsidRPr="00F66D75">
        <w:rPr>
          <w:bCs/>
          <w:sz w:val="22"/>
          <w:szCs w:val="22"/>
          <w:lang w:eastAsia="ru-RU"/>
        </w:rPr>
        <w:t>в целях исполнения Договора персональные данные третьих (физических) лиц (далее совместно именуемые – «субъекты персональных данных»), в том числе, с учетом наличия соответствующих согласий субъектов персональных данных, с соблюдением целей обработки персональных данных, а также при обеспечении дальнейшей безопасности и конфиденциальности персональных данных субъектов персональных данных при их обработке.</w:t>
      </w:r>
    </w:p>
    <w:p w:rsidR="00F66D75" w:rsidRPr="00F66D75" w:rsidRDefault="00F66D75" w:rsidP="00F66D75">
      <w:pPr>
        <w:tabs>
          <w:tab w:val="left" w:pos="426"/>
          <w:tab w:val="left" w:pos="851"/>
          <w:tab w:val="left" w:pos="1134"/>
        </w:tabs>
        <w:ind w:left="284" w:right="-857" w:firstLine="567"/>
        <w:contextualSpacing/>
        <w:jc w:val="both"/>
        <w:rPr>
          <w:bCs/>
          <w:sz w:val="22"/>
          <w:szCs w:val="22"/>
          <w:lang w:eastAsia="ru-RU"/>
        </w:rPr>
      </w:pPr>
      <w:r w:rsidRPr="00F66D75">
        <w:rPr>
          <w:bCs/>
          <w:sz w:val="22"/>
          <w:szCs w:val="22"/>
          <w:lang w:eastAsia="ru-RU"/>
        </w:rPr>
        <w:t xml:space="preserve">7.4.2. В случае если в ходе выполнения обязательств по Договору </w:t>
      </w:r>
      <w:r w:rsidR="009814F0">
        <w:rPr>
          <w:bCs/>
          <w:sz w:val="22"/>
          <w:szCs w:val="22"/>
          <w:lang w:eastAsia="ru-RU"/>
        </w:rPr>
        <w:t xml:space="preserve">Заказчику </w:t>
      </w:r>
      <w:r w:rsidRPr="00F66D75">
        <w:rPr>
          <w:bCs/>
          <w:sz w:val="22"/>
          <w:szCs w:val="22"/>
          <w:lang w:eastAsia="ru-RU"/>
        </w:rPr>
        <w:t xml:space="preserve">передаются, предоставляется доступ или иным способом становятся известными персональные данные третьих (физических) лиц, </w:t>
      </w:r>
      <w:r w:rsidR="009814F0">
        <w:rPr>
          <w:bCs/>
          <w:sz w:val="22"/>
          <w:szCs w:val="22"/>
          <w:lang w:eastAsia="ru-RU"/>
        </w:rPr>
        <w:t xml:space="preserve">Заказчик </w:t>
      </w:r>
      <w:r w:rsidRPr="00F66D75">
        <w:rPr>
          <w:bCs/>
          <w:sz w:val="22"/>
          <w:szCs w:val="22"/>
          <w:lang w:eastAsia="ru-RU"/>
        </w:rPr>
        <w:t>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 данных:</w:t>
      </w:r>
    </w:p>
    <w:p w:rsidR="00F66D75" w:rsidRPr="00F66D75" w:rsidRDefault="00F66D75" w:rsidP="00F66D75">
      <w:pPr>
        <w:tabs>
          <w:tab w:val="left" w:pos="426"/>
          <w:tab w:val="left" w:pos="851"/>
          <w:tab w:val="left" w:pos="1134"/>
        </w:tabs>
        <w:ind w:left="284" w:right="-857" w:firstLine="567"/>
        <w:contextualSpacing/>
        <w:jc w:val="both"/>
        <w:rPr>
          <w:bCs/>
          <w:sz w:val="22"/>
          <w:szCs w:val="22"/>
          <w:lang w:eastAsia="ru-RU"/>
        </w:rPr>
      </w:pPr>
      <w:r w:rsidRPr="00F66D75">
        <w:rPr>
          <w:bCs/>
          <w:sz w:val="22"/>
          <w:szCs w:val="22"/>
          <w:lang w:eastAsia="ru-RU"/>
        </w:rPr>
        <w:t xml:space="preserve">• </w:t>
      </w:r>
      <w:r w:rsidR="009814F0">
        <w:rPr>
          <w:bCs/>
          <w:sz w:val="22"/>
          <w:szCs w:val="22"/>
          <w:lang w:eastAsia="ru-RU"/>
        </w:rPr>
        <w:t xml:space="preserve">Заказчик </w:t>
      </w:r>
      <w:r w:rsidRPr="00F66D75">
        <w:rPr>
          <w:bCs/>
          <w:sz w:val="22"/>
          <w:szCs w:val="22"/>
          <w:lang w:eastAsia="ru-RU"/>
        </w:rPr>
        <w:t>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rsidR="00F66D75" w:rsidRPr="00F66D75" w:rsidRDefault="00F66D75" w:rsidP="00F66D75">
      <w:pPr>
        <w:tabs>
          <w:tab w:val="left" w:pos="426"/>
          <w:tab w:val="left" w:pos="851"/>
          <w:tab w:val="left" w:pos="1134"/>
        </w:tabs>
        <w:ind w:left="284" w:right="-857" w:firstLine="567"/>
        <w:contextualSpacing/>
        <w:jc w:val="both"/>
        <w:rPr>
          <w:bCs/>
          <w:sz w:val="22"/>
          <w:szCs w:val="22"/>
          <w:lang w:eastAsia="ru-RU"/>
        </w:rPr>
      </w:pPr>
      <w:r w:rsidRPr="00F66D75">
        <w:rPr>
          <w:bCs/>
          <w:sz w:val="22"/>
          <w:szCs w:val="22"/>
          <w:lang w:eastAsia="ru-RU"/>
        </w:rPr>
        <w:t xml:space="preserve">• </w:t>
      </w:r>
      <w:r w:rsidR="009814F0">
        <w:rPr>
          <w:bCs/>
          <w:sz w:val="22"/>
          <w:szCs w:val="22"/>
          <w:lang w:eastAsia="ru-RU"/>
        </w:rPr>
        <w:t xml:space="preserve">Заказчик </w:t>
      </w:r>
      <w:r w:rsidRPr="00F66D75">
        <w:rPr>
          <w:bCs/>
          <w:sz w:val="22"/>
          <w:szCs w:val="22"/>
          <w:lang w:eastAsia="ru-RU"/>
        </w:rPr>
        <w:t xml:space="preserve">обязуется обрабатывать персональные данные субъектов персональных данных только в объеме и в целях исполнения Договора, в том числе, в целях подтверждения гарантий и заверений, данных </w:t>
      </w:r>
      <w:r w:rsidR="002078BC">
        <w:rPr>
          <w:bCs/>
          <w:sz w:val="22"/>
          <w:szCs w:val="22"/>
          <w:lang w:eastAsia="ru-RU"/>
        </w:rPr>
        <w:t>Исполнителем</w:t>
      </w:r>
      <w:r w:rsidRPr="00F66D75">
        <w:rPr>
          <w:bCs/>
          <w:sz w:val="22"/>
          <w:szCs w:val="22"/>
          <w:lang w:eastAsia="ru-RU"/>
        </w:rPr>
        <w:t xml:space="preserve">; </w:t>
      </w:r>
    </w:p>
    <w:p w:rsidR="00F66D75" w:rsidRPr="00F66D75" w:rsidRDefault="00F66D75" w:rsidP="00F66D75">
      <w:pPr>
        <w:tabs>
          <w:tab w:val="left" w:pos="426"/>
          <w:tab w:val="left" w:pos="851"/>
          <w:tab w:val="left" w:pos="1134"/>
        </w:tabs>
        <w:ind w:left="284" w:right="-857" w:firstLine="567"/>
        <w:contextualSpacing/>
        <w:jc w:val="both"/>
        <w:rPr>
          <w:bCs/>
          <w:sz w:val="22"/>
          <w:szCs w:val="22"/>
          <w:lang w:eastAsia="ru-RU"/>
        </w:rPr>
      </w:pPr>
      <w:r w:rsidRPr="00F66D75">
        <w:rPr>
          <w:bCs/>
          <w:sz w:val="22"/>
          <w:szCs w:val="22"/>
          <w:lang w:eastAsia="ru-RU"/>
        </w:rPr>
        <w:t xml:space="preserve">• </w:t>
      </w:r>
      <w:r w:rsidR="009814F0">
        <w:rPr>
          <w:bCs/>
          <w:sz w:val="22"/>
          <w:szCs w:val="22"/>
          <w:lang w:eastAsia="ru-RU"/>
        </w:rPr>
        <w:t xml:space="preserve">Заказчик </w:t>
      </w:r>
      <w:r w:rsidRPr="00F66D75">
        <w:rPr>
          <w:bCs/>
          <w:sz w:val="22"/>
          <w:szCs w:val="22"/>
          <w:lang w:eastAsia="ru-RU"/>
        </w:rPr>
        <w:t xml:space="preserve">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rsidR="00F66D75" w:rsidRPr="00F66D75" w:rsidRDefault="00F66D75" w:rsidP="00F66D75">
      <w:pPr>
        <w:tabs>
          <w:tab w:val="left" w:pos="426"/>
          <w:tab w:val="left" w:pos="851"/>
          <w:tab w:val="left" w:pos="1134"/>
        </w:tabs>
        <w:ind w:left="284" w:right="-857" w:firstLine="567"/>
        <w:contextualSpacing/>
        <w:jc w:val="both"/>
        <w:rPr>
          <w:bCs/>
          <w:sz w:val="22"/>
          <w:szCs w:val="22"/>
          <w:lang w:eastAsia="ru-RU"/>
        </w:rPr>
      </w:pPr>
      <w:r w:rsidRPr="00F66D75">
        <w:rPr>
          <w:bCs/>
          <w:sz w:val="22"/>
          <w:szCs w:val="22"/>
          <w:lang w:eastAsia="ru-RU"/>
        </w:rPr>
        <w:t xml:space="preserve">7.5. Стороны обязуются незамедлительно известить другую сторону о том, что указанные в </w:t>
      </w:r>
      <w:r w:rsidR="009A07AC">
        <w:rPr>
          <w:bCs/>
          <w:sz w:val="22"/>
          <w:szCs w:val="22"/>
          <w:lang w:eastAsia="ru-RU"/>
        </w:rPr>
        <w:t>Договоре</w:t>
      </w:r>
      <w:r w:rsidRPr="00F66D75">
        <w:rPr>
          <w:bCs/>
          <w:sz w:val="22"/>
          <w:szCs w:val="22"/>
          <w:lang w:eastAsia="ru-RU"/>
        </w:rPr>
        <w:t xml:space="preserve"> заверения об обстоятельствах перестают быть достоверными вне зависимости от причин такового.</w:t>
      </w:r>
    </w:p>
    <w:p w:rsidR="0028799F" w:rsidRPr="0028799F" w:rsidRDefault="0028799F" w:rsidP="00BE02C5">
      <w:pPr>
        <w:tabs>
          <w:tab w:val="left" w:pos="993"/>
        </w:tabs>
        <w:contextualSpacing/>
        <w:jc w:val="both"/>
        <w:rPr>
          <w:color w:val="333333"/>
          <w:sz w:val="22"/>
          <w:szCs w:val="22"/>
          <w:shd w:val="clear" w:color="auto" w:fill="FFFFFF"/>
        </w:rPr>
      </w:pPr>
      <w:bookmarkStart w:id="5" w:name="_Hlk522027920"/>
    </w:p>
    <w:p w:rsidR="00D24683" w:rsidRPr="00D24683" w:rsidRDefault="00D24683" w:rsidP="00D24683">
      <w:pPr>
        <w:shd w:val="clear" w:color="auto" w:fill="FFFFFF"/>
        <w:tabs>
          <w:tab w:val="left" w:pos="851"/>
        </w:tabs>
        <w:suppressAutoHyphens/>
        <w:ind w:firstLine="567"/>
        <w:contextualSpacing/>
        <w:jc w:val="both"/>
        <w:rPr>
          <w:i/>
          <w:sz w:val="22"/>
          <w:szCs w:val="22"/>
        </w:rPr>
      </w:pPr>
      <w:r w:rsidRPr="00D24683">
        <w:rPr>
          <w:b/>
          <w:i/>
          <w:sz w:val="22"/>
          <w:szCs w:val="22"/>
        </w:rPr>
        <w:t>8.</w:t>
      </w:r>
      <w:r w:rsidRPr="00D24683">
        <w:rPr>
          <w:i/>
          <w:sz w:val="22"/>
          <w:szCs w:val="22"/>
        </w:rPr>
        <w:tab/>
      </w:r>
      <w:r w:rsidRPr="00D24683">
        <w:rPr>
          <w:b/>
          <w:bCs/>
          <w:i/>
          <w:sz w:val="22"/>
          <w:szCs w:val="22"/>
        </w:rPr>
        <w:t>Порядок изменения и расторжения Договора, срок действия Договора</w:t>
      </w:r>
    </w:p>
    <w:p w:rsidR="00D24683" w:rsidRPr="00D24683" w:rsidRDefault="00D24683" w:rsidP="00D24683">
      <w:pPr>
        <w:suppressAutoHyphens/>
        <w:ind w:firstLine="567"/>
        <w:contextualSpacing/>
        <w:jc w:val="both"/>
        <w:rPr>
          <w:i/>
          <w:sz w:val="22"/>
          <w:szCs w:val="22"/>
        </w:rPr>
      </w:pPr>
      <w:r w:rsidRPr="00D24683">
        <w:rPr>
          <w:i/>
          <w:sz w:val="22"/>
          <w:szCs w:val="22"/>
        </w:rPr>
        <w:t xml:space="preserve">8.1. Договор вступает в силу с момента его подписания и действует до </w:t>
      </w:r>
      <w:r w:rsidRPr="00D24683">
        <w:rPr>
          <w:b/>
          <w:i/>
          <w:sz w:val="22"/>
          <w:szCs w:val="22"/>
        </w:rPr>
        <w:t xml:space="preserve">______ </w:t>
      </w:r>
      <w:r w:rsidRPr="00D24683">
        <w:rPr>
          <w:i/>
          <w:sz w:val="22"/>
          <w:szCs w:val="22"/>
        </w:rPr>
        <w:t>г.</w:t>
      </w:r>
    </w:p>
    <w:p w:rsidR="00D24683" w:rsidRPr="00D24683" w:rsidRDefault="00D24683" w:rsidP="00D24683">
      <w:pPr>
        <w:suppressAutoHyphens/>
        <w:ind w:firstLine="567"/>
        <w:contextualSpacing/>
        <w:jc w:val="both"/>
        <w:rPr>
          <w:i/>
          <w:sz w:val="22"/>
          <w:szCs w:val="22"/>
        </w:rPr>
      </w:pPr>
      <w:r w:rsidRPr="00D24683">
        <w:rPr>
          <w:i/>
          <w:sz w:val="22"/>
          <w:szCs w:val="22"/>
        </w:rPr>
        <w:t>8.2. Действие Договора может быть пролонгировано путем подписания Сторонами Дополнительного соглашения. Количество пролонгаций Договора неограниченно.</w:t>
      </w:r>
    </w:p>
    <w:p w:rsidR="00D24683" w:rsidRPr="00D24683" w:rsidRDefault="00D24683" w:rsidP="00D24683">
      <w:pPr>
        <w:shd w:val="clear" w:color="auto" w:fill="FFFFFF"/>
        <w:suppressAutoHyphens/>
        <w:ind w:firstLine="567"/>
        <w:contextualSpacing/>
        <w:jc w:val="both"/>
        <w:rPr>
          <w:i/>
          <w:sz w:val="22"/>
          <w:szCs w:val="22"/>
        </w:rPr>
      </w:pPr>
      <w:r w:rsidRPr="00D24683">
        <w:rPr>
          <w:i/>
          <w:sz w:val="22"/>
          <w:szCs w:val="22"/>
        </w:rPr>
        <w:t>8.3. Любая из сторон после завершения всех взаиморасчетов вправе в одностороннем внесудебном порядке расторгнуть Договор, направив соответствующее уведомление второй стороне в срок не менее 10 рабочих дней до даты расторжения.</w:t>
      </w:r>
    </w:p>
    <w:p w:rsidR="00D24683" w:rsidRPr="00D24683" w:rsidRDefault="00D24683" w:rsidP="00D24683">
      <w:pPr>
        <w:shd w:val="clear" w:color="auto" w:fill="FFFFFF"/>
        <w:suppressAutoHyphens/>
        <w:ind w:firstLine="567"/>
        <w:contextualSpacing/>
        <w:jc w:val="both"/>
        <w:rPr>
          <w:i/>
          <w:sz w:val="22"/>
          <w:szCs w:val="22"/>
        </w:rPr>
      </w:pPr>
      <w:r w:rsidRPr="00D24683">
        <w:rPr>
          <w:i/>
          <w:sz w:val="22"/>
          <w:szCs w:val="22"/>
        </w:rPr>
        <w:t>8.4. Любые изменения или дополнения условий настоящего Договора должны оформляться Дополнительными соглашениями к Договору, подписанными уполномоченными представителями Сторон.</w:t>
      </w:r>
    </w:p>
    <w:p w:rsidR="00D24683" w:rsidRPr="00D24683" w:rsidRDefault="00D24683" w:rsidP="00D24683">
      <w:pPr>
        <w:shd w:val="clear" w:color="auto" w:fill="FFFFFF"/>
        <w:suppressAutoHyphens/>
        <w:ind w:firstLine="567"/>
        <w:contextualSpacing/>
        <w:jc w:val="both"/>
        <w:rPr>
          <w:b/>
          <w:bCs/>
          <w:i/>
          <w:sz w:val="22"/>
          <w:szCs w:val="22"/>
        </w:rPr>
      </w:pPr>
    </w:p>
    <w:p w:rsidR="00D24683" w:rsidRPr="00D24683" w:rsidRDefault="00D24683" w:rsidP="00D24683">
      <w:pPr>
        <w:pStyle w:val="Default"/>
        <w:ind w:firstLine="567"/>
        <w:contextualSpacing/>
        <w:jc w:val="both"/>
        <w:rPr>
          <w:i/>
          <w:color w:val="00B050"/>
          <w:sz w:val="22"/>
          <w:szCs w:val="22"/>
        </w:rPr>
      </w:pPr>
      <w:r w:rsidRPr="00D24683">
        <w:rPr>
          <w:b/>
          <w:bCs/>
          <w:i/>
          <w:sz w:val="22"/>
          <w:szCs w:val="22"/>
        </w:rPr>
        <w:t>9. Разрешение споров из Договора</w:t>
      </w:r>
    </w:p>
    <w:p w:rsidR="00D24683" w:rsidRPr="00D24683" w:rsidRDefault="00D24683" w:rsidP="00D24683">
      <w:pPr>
        <w:suppressAutoHyphens/>
        <w:ind w:firstLine="567"/>
        <w:contextualSpacing/>
        <w:jc w:val="both"/>
        <w:rPr>
          <w:i/>
          <w:sz w:val="22"/>
          <w:szCs w:val="22"/>
        </w:rPr>
      </w:pPr>
      <w:r w:rsidRPr="00D24683">
        <w:rPr>
          <w:i/>
          <w:sz w:val="22"/>
          <w:szCs w:val="22"/>
        </w:rPr>
        <w:t>9.1. Все споры, разногласия и претензии, которые могут возникнуть в связи с исполнением, расторжением или признанием недействительным Договора, Стороны будут стремиться решить путем переговоров. Сторона, у которой возникли претензии и/или разногласия, направляет другой Стороне претензию с указанием возникших претензий и/или разногласий. Претензия должна содержать суть предъявляемого требования и доказательства, подтверждающие требование.</w:t>
      </w:r>
    </w:p>
    <w:p w:rsidR="00D24683" w:rsidRPr="00D24683" w:rsidRDefault="00D24683" w:rsidP="00D24683">
      <w:pPr>
        <w:shd w:val="clear" w:color="auto" w:fill="FFFFFF"/>
        <w:suppressAutoHyphens/>
        <w:ind w:firstLine="567"/>
        <w:contextualSpacing/>
        <w:jc w:val="both"/>
        <w:rPr>
          <w:i/>
          <w:sz w:val="22"/>
          <w:szCs w:val="22"/>
        </w:rPr>
      </w:pPr>
      <w:r w:rsidRPr="00D24683">
        <w:rPr>
          <w:i/>
          <w:sz w:val="22"/>
          <w:szCs w:val="22"/>
        </w:rPr>
        <w:t xml:space="preserve">9.2. В течение </w:t>
      </w:r>
      <w:r w:rsidR="00515301">
        <w:rPr>
          <w:i/>
          <w:sz w:val="22"/>
          <w:szCs w:val="22"/>
        </w:rPr>
        <w:t>30 (</w:t>
      </w:r>
      <w:r w:rsidR="00DF0B38">
        <w:rPr>
          <w:i/>
          <w:sz w:val="22"/>
          <w:szCs w:val="22"/>
        </w:rPr>
        <w:t>Тридцати</w:t>
      </w:r>
      <w:r w:rsidRPr="00D24683">
        <w:rPr>
          <w:i/>
          <w:sz w:val="22"/>
          <w:szCs w:val="22"/>
        </w:rPr>
        <w:t>) дней с момента получения указанной претензии Сторона, получившая ее, обязана направить ответ на эту претензию в аналогичном порядке.</w:t>
      </w:r>
    </w:p>
    <w:p w:rsidR="00D24683" w:rsidRPr="00D24683" w:rsidRDefault="00D24683" w:rsidP="00D24683">
      <w:pPr>
        <w:shd w:val="clear" w:color="auto" w:fill="FFFFFF"/>
        <w:suppressAutoHyphens/>
        <w:ind w:firstLine="567"/>
        <w:contextualSpacing/>
        <w:jc w:val="both"/>
        <w:rPr>
          <w:i/>
          <w:sz w:val="22"/>
          <w:szCs w:val="22"/>
        </w:rPr>
      </w:pPr>
      <w:r w:rsidRPr="00D24683">
        <w:rPr>
          <w:i/>
          <w:sz w:val="22"/>
          <w:szCs w:val="22"/>
        </w:rPr>
        <w:lastRenderedPageBreak/>
        <w:t>9.3. В случае если ответ на претензию не будет получен направившей сообщение Стороной в течение срока, предусмотренного пунктом 9.2. Договора, либо если Стороны не придут к соглашению по возникшим претензиям и/или разногласиям, спор подлежит передаче на рассмотрение в Арбитражный суд _________________________.</w:t>
      </w:r>
    </w:p>
    <w:p w:rsidR="00D24683" w:rsidRPr="00D24683" w:rsidRDefault="00D24683" w:rsidP="00D24683">
      <w:pPr>
        <w:ind w:firstLine="567"/>
        <w:contextualSpacing/>
        <w:jc w:val="center"/>
        <w:rPr>
          <w:b/>
          <w:i/>
          <w:sz w:val="22"/>
          <w:szCs w:val="22"/>
        </w:rPr>
      </w:pPr>
    </w:p>
    <w:p w:rsidR="00D24683" w:rsidRPr="00D24683" w:rsidRDefault="00D24683" w:rsidP="00D24683">
      <w:pPr>
        <w:shd w:val="clear" w:color="auto" w:fill="FFFFFF"/>
        <w:suppressAutoHyphens/>
        <w:ind w:firstLine="567"/>
        <w:contextualSpacing/>
        <w:jc w:val="both"/>
        <w:rPr>
          <w:i/>
          <w:color w:val="000000"/>
          <w:sz w:val="22"/>
          <w:szCs w:val="22"/>
        </w:rPr>
      </w:pPr>
      <w:r w:rsidRPr="00D24683">
        <w:rPr>
          <w:b/>
          <w:bCs/>
          <w:i/>
          <w:color w:val="000000"/>
          <w:sz w:val="22"/>
          <w:szCs w:val="22"/>
        </w:rPr>
        <w:t>10. Заключительные положения</w:t>
      </w:r>
    </w:p>
    <w:p w:rsidR="00D24683" w:rsidRPr="00D24683" w:rsidRDefault="00D24683" w:rsidP="00D24683">
      <w:pPr>
        <w:shd w:val="clear" w:color="auto" w:fill="FFFFFF"/>
        <w:suppressAutoHyphens/>
        <w:ind w:firstLine="567"/>
        <w:contextualSpacing/>
        <w:jc w:val="both"/>
        <w:rPr>
          <w:i/>
          <w:color w:val="000000"/>
          <w:sz w:val="22"/>
          <w:szCs w:val="22"/>
        </w:rPr>
      </w:pPr>
      <w:r w:rsidRPr="00D24683">
        <w:rPr>
          <w:i/>
          <w:color w:val="000000"/>
          <w:sz w:val="22"/>
          <w:szCs w:val="22"/>
        </w:rPr>
        <w:t>10.1. Стороны признают, что все уведомления, сообщения, соглашения, документы и письма, направленные с использованием адресов электронной почты и/или размещенные в Системе электронного документооборота, считаются направленными и подписанными Сторонами.</w:t>
      </w:r>
    </w:p>
    <w:p w:rsidR="00D24683" w:rsidRPr="00D24683" w:rsidRDefault="00D24683" w:rsidP="00D24683">
      <w:pPr>
        <w:shd w:val="clear" w:color="auto" w:fill="FFFFFF"/>
        <w:suppressAutoHyphens/>
        <w:ind w:firstLine="567"/>
        <w:contextualSpacing/>
        <w:jc w:val="both"/>
        <w:rPr>
          <w:i/>
          <w:color w:val="000000"/>
          <w:sz w:val="22"/>
          <w:szCs w:val="22"/>
        </w:rPr>
      </w:pPr>
      <w:r w:rsidRPr="00D24683">
        <w:rPr>
          <w:i/>
          <w:color w:val="000000"/>
          <w:sz w:val="22"/>
          <w:szCs w:val="22"/>
        </w:rPr>
        <w:t>10.2. Адреса электронной почты Сторон:</w:t>
      </w:r>
    </w:p>
    <w:p w:rsidR="00D24683" w:rsidRPr="00D24683" w:rsidRDefault="00D24683" w:rsidP="00D24683">
      <w:pPr>
        <w:pStyle w:val="af0"/>
        <w:numPr>
          <w:ilvl w:val="0"/>
          <w:numId w:val="10"/>
        </w:numPr>
        <w:shd w:val="clear" w:color="auto" w:fill="FFFFFF"/>
        <w:tabs>
          <w:tab w:val="left" w:pos="993"/>
        </w:tabs>
        <w:suppressAutoHyphens/>
        <w:spacing w:after="0" w:line="240" w:lineRule="auto"/>
        <w:ind w:left="0" w:firstLine="567"/>
        <w:jc w:val="both"/>
        <w:rPr>
          <w:rFonts w:ascii="Times New Roman" w:eastAsia="Times New Roman" w:hAnsi="Times New Roman"/>
          <w:i/>
          <w:color w:val="000000"/>
          <w:lang w:eastAsia="ru-RU"/>
        </w:rPr>
      </w:pPr>
      <w:r w:rsidRPr="00D24683">
        <w:rPr>
          <w:rFonts w:ascii="Times New Roman" w:eastAsia="Times New Roman" w:hAnsi="Times New Roman"/>
          <w:i/>
          <w:color w:val="000000"/>
          <w:lang w:eastAsia="ru-RU"/>
        </w:rPr>
        <w:t xml:space="preserve">для </w:t>
      </w:r>
      <w:r w:rsidR="00791C91">
        <w:rPr>
          <w:rFonts w:ascii="Times New Roman" w:eastAsia="Times New Roman" w:hAnsi="Times New Roman"/>
          <w:i/>
          <w:color w:val="000000"/>
          <w:lang w:eastAsia="ru-RU"/>
        </w:rPr>
        <w:t>Заказчик</w:t>
      </w:r>
      <w:r w:rsidRPr="00D24683">
        <w:rPr>
          <w:rFonts w:ascii="Times New Roman" w:eastAsia="Times New Roman" w:hAnsi="Times New Roman"/>
          <w:i/>
          <w:color w:val="000000"/>
          <w:lang w:eastAsia="ru-RU"/>
        </w:rPr>
        <w:t>а: ___________________;</w:t>
      </w:r>
    </w:p>
    <w:p w:rsidR="00D24683" w:rsidRPr="00D24683" w:rsidRDefault="00D24683" w:rsidP="00D24683">
      <w:pPr>
        <w:pStyle w:val="af0"/>
        <w:numPr>
          <w:ilvl w:val="0"/>
          <w:numId w:val="10"/>
        </w:numPr>
        <w:shd w:val="clear" w:color="auto" w:fill="FFFFFF"/>
        <w:tabs>
          <w:tab w:val="left" w:pos="993"/>
        </w:tabs>
        <w:suppressAutoHyphens/>
        <w:spacing w:after="0" w:line="240" w:lineRule="auto"/>
        <w:ind w:left="0" w:firstLine="567"/>
        <w:jc w:val="both"/>
        <w:rPr>
          <w:rFonts w:ascii="Times New Roman" w:eastAsia="Times New Roman" w:hAnsi="Times New Roman"/>
          <w:i/>
          <w:color w:val="000000"/>
          <w:lang w:eastAsia="ru-RU"/>
        </w:rPr>
      </w:pPr>
      <w:r w:rsidRPr="00D24683">
        <w:rPr>
          <w:rFonts w:ascii="Times New Roman" w:eastAsia="Times New Roman" w:hAnsi="Times New Roman"/>
          <w:i/>
          <w:color w:val="000000"/>
          <w:lang w:eastAsia="ru-RU"/>
        </w:rPr>
        <w:t xml:space="preserve">для </w:t>
      </w:r>
      <w:r w:rsidR="006725C6">
        <w:rPr>
          <w:rFonts w:ascii="Times New Roman" w:eastAsia="Times New Roman" w:hAnsi="Times New Roman"/>
          <w:i/>
          <w:color w:val="000000"/>
          <w:lang w:eastAsia="ru-RU"/>
        </w:rPr>
        <w:t>Исполнителя</w:t>
      </w:r>
      <w:r w:rsidRPr="00D24683">
        <w:rPr>
          <w:rFonts w:ascii="Times New Roman" w:eastAsia="Times New Roman" w:hAnsi="Times New Roman"/>
          <w:i/>
          <w:color w:val="000000"/>
          <w:lang w:eastAsia="ru-RU"/>
        </w:rPr>
        <w:t>: ____________________.</w:t>
      </w:r>
    </w:p>
    <w:p w:rsidR="00D24683" w:rsidRPr="00D24683" w:rsidRDefault="00D24683" w:rsidP="00D24683">
      <w:pPr>
        <w:shd w:val="clear" w:color="auto" w:fill="FFFFFF"/>
        <w:suppressAutoHyphens/>
        <w:ind w:firstLine="567"/>
        <w:contextualSpacing/>
        <w:jc w:val="both"/>
        <w:rPr>
          <w:i/>
          <w:color w:val="000000"/>
          <w:sz w:val="22"/>
          <w:szCs w:val="22"/>
        </w:rPr>
      </w:pPr>
      <w:r w:rsidRPr="00D24683">
        <w:rPr>
          <w:i/>
          <w:color w:val="000000"/>
          <w:sz w:val="22"/>
          <w:szCs w:val="22"/>
        </w:rPr>
        <w:t>10.3. Стороны обязуются обеспечивать конфиденциальность сведений и информации, необходимых для доступа к адресам электронной почты, не допускать разглашение такой информации и передачу третьим лицам. Стороны самостоятельно определяют порядок ограничения доступа к такой информации.</w:t>
      </w:r>
    </w:p>
    <w:p w:rsidR="00D24683" w:rsidRPr="00D24683" w:rsidRDefault="00D24683" w:rsidP="00D24683">
      <w:pPr>
        <w:shd w:val="clear" w:color="auto" w:fill="FFFFFF"/>
        <w:suppressAutoHyphens/>
        <w:ind w:firstLine="567"/>
        <w:contextualSpacing/>
        <w:jc w:val="both"/>
        <w:rPr>
          <w:i/>
          <w:sz w:val="22"/>
          <w:szCs w:val="22"/>
        </w:rPr>
      </w:pPr>
      <w:r w:rsidRPr="00D24683">
        <w:rPr>
          <w:i/>
          <w:color w:val="000000"/>
          <w:sz w:val="22"/>
          <w:szCs w:val="22"/>
        </w:rPr>
        <w:t xml:space="preserve">10.4. </w:t>
      </w:r>
      <w:bookmarkStart w:id="6" w:name="_Hlk500497604"/>
      <w:r w:rsidRPr="00D24683">
        <w:rPr>
          <w:i/>
          <w:color w:val="000000"/>
          <w:sz w:val="22"/>
          <w:szCs w:val="22"/>
        </w:rPr>
        <w:t xml:space="preserve">До момента получения информации о нарушении режима конфиденциальности, все действия и документы, совершенные и направленные с помощью адреса электронной почты Стороны, даже если такие действия и документы были совершены и направлены иными лицами, считаются совершенными и направленными такой Стороной. В этом случае права и обязанности, а также ответственность наступают у </w:t>
      </w:r>
      <w:r w:rsidRPr="00D24683">
        <w:rPr>
          <w:i/>
          <w:sz w:val="22"/>
          <w:szCs w:val="22"/>
        </w:rPr>
        <w:t>такой Стороны</w:t>
      </w:r>
      <w:bookmarkEnd w:id="6"/>
      <w:r w:rsidRPr="00D24683">
        <w:rPr>
          <w:i/>
          <w:sz w:val="22"/>
          <w:szCs w:val="22"/>
        </w:rPr>
        <w:t>.</w:t>
      </w:r>
    </w:p>
    <w:p w:rsidR="00D24683" w:rsidRPr="00D24683" w:rsidRDefault="00D24683" w:rsidP="00D24683">
      <w:pPr>
        <w:pStyle w:val="a4"/>
        <w:ind w:firstLine="567"/>
        <w:contextualSpacing/>
        <w:jc w:val="both"/>
        <w:rPr>
          <w:sz w:val="22"/>
          <w:szCs w:val="22"/>
        </w:rPr>
      </w:pPr>
      <w:r w:rsidRPr="00D24683">
        <w:rPr>
          <w:color w:val="000009"/>
          <w:sz w:val="22"/>
          <w:szCs w:val="22"/>
        </w:rPr>
        <w:t xml:space="preserve">10.5. В случае если в ходе выполнения обязательств по настоящему Договору </w:t>
      </w:r>
      <w:r w:rsidR="00791C91">
        <w:rPr>
          <w:color w:val="000009"/>
          <w:sz w:val="22"/>
          <w:szCs w:val="22"/>
        </w:rPr>
        <w:t>Заказчик</w:t>
      </w:r>
      <w:r w:rsidRPr="00D24683">
        <w:rPr>
          <w:color w:val="000009"/>
          <w:sz w:val="22"/>
          <w:szCs w:val="22"/>
        </w:rPr>
        <w:t xml:space="preserve">у передаются, предоставляется доступ или иным способом становятся известными персональные данные третьих (физических) лиц (далее совместно именуемые – «субъекты персональных данных»), </w:t>
      </w:r>
      <w:r w:rsidR="00791C91">
        <w:rPr>
          <w:color w:val="000009"/>
          <w:sz w:val="22"/>
          <w:szCs w:val="22"/>
        </w:rPr>
        <w:t>Заказчик</w:t>
      </w:r>
      <w:r w:rsidRPr="00D24683">
        <w:rPr>
          <w:color w:val="000009"/>
          <w:sz w:val="22"/>
          <w:szCs w:val="22"/>
        </w:rPr>
        <w:t xml:space="preserve">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w:t>
      </w:r>
      <w:r w:rsidRPr="00D24683">
        <w:rPr>
          <w:color w:val="000009"/>
          <w:spacing w:val="2"/>
          <w:sz w:val="22"/>
          <w:szCs w:val="22"/>
        </w:rPr>
        <w:t xml:space="preserve"> </w:t>
      </w:r>
      <w:r w:rsidRPr="00D24683">
        <w:rPr>
          <w:color w:val="000009"/>
          <w:sz w:val="22"/>
          <w:szCs w:val="22"/>
        </w:rPr>
        <w:t>данных:</w:t>
      </w:r>
    </w:p>
    <w:p w:rsidR="00D24683" w:rsidRPr="00D24683" w:rsidRDefault="00D24683" w:rsidP="00D24683">
      <w:pPr>
        <w:pStyle w:val="af0"/>
        <w:widowControl w:val="0"/>
        <w:tabs>
          <w:tab w:val="left" w:pos="722"/>
        </w:tabs>
        <w:autoSpaceDE w:val="0"/>
        <w:autoSpaceDN w:val="0"/>
        <w:spacing w:after="0" w:line="240" w:lineRule="auto"/>
        <w:ind w:left="0" w:firstLine="567"/>
        <w:jc w:val="both"/>
        <w:rPr>
          <w:rFonts w:ascii="Times New Roman" w:hAnsi="Times New Roman"/>
          <w:color w:val="000009"/>
        </w:rPr>
      </w:pPr>
      <w:r w:rsidRPr="00D24683">
        <w:rPr>
          <w:rFonts w:ascii="Times New Roman" w:hAnsi="Times New Roman"/>
          <w:color w:val="000009"/>
          <w:lang w:val="x-none"/>
        </w:rPr>
        <w:t>•</w:t>
      </w:r>
      <w:r w:rsidRPr="00D24683">
        <w:rPr>
          <w:rFonts w:ascii="Times New Roman" w:hAnsi="Times New Roman"/>
          <w:color w:val="000009"/>
        </w:rPr>
        <w:t xml:space="preserve"> </w:t>
      </w:r>
      <w:r w:rsidR="00791C91">
        <w:rPr>
          <w:rFonts w:ascii="Times New Roman" w:hAnsi="Times New Roman"/>
          <w:color w:val="000009"/>
        </w:rPr>
        <w:t>Заказчик</w:t>
      </w:r>
      <w:r w:rsidRPr="00D24683">
        <w:rPr>
          <w:rFonts w:ascii="Times New Roman" w:hAnsi="Times New Roman"/>
          <w:color w:val="000009"/>
        </w:rPr>
        <w:t xml:space="preserve">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rsidR="00D24683" w:rsidRPr="00D24683" w:rsidRDefault="00D24683" w:rsidP="00D24683">
      <w:pPr>
        <w:pStyle w:val="af0"/>
        <w:widowControl w:val="0"/>
        <w:tabs>
          <w:tab w:val="left" w:pos="722"/>
        </w:tabs>
        <w:autoSpaceDE w:val="0"/>
        <w:autoSpaceDN w:val="0"/>
        <w:spacing w:after="0" w:line="240" w:lineRule="auto"/>
        <w:ind w:left="0" w:firstLine="567"/>
        <w:jc w:val="both"/>
        <w:rPr>
          <w:rFonts w:ascii="Times New Roman" w:hAnsi="Times New Roman"/>
          <w:color w:val="000009"/>
        </w:rPr>
      </w:pPr>
      <w:r w:rsidRPr="00D24683">
        <w:rPr>
          <w:rFonts w:ascii="Times New Roman" w:hAnsi="Times New Roman"/>
          <w:color w:val="000009"/>
          <w:lang w:val="x-none"/>
        </w:rPr>
        <w:t>•</w:t>
      </w:r>
      <w:r w:rsidRPr="00D24683">
        <w:rPr>
          <w:rFonts w:ascii="Times New Roman" w:hAnsi="Times New Roman"/>
          <w:color w:val="000009"/>
        </w:rPr>
        <w:t xml:space="preserve"> </w:t>
      </w:r>
      <w:r w:rsidR="00791C91">
        <w:rPr>
          <w:rFonts w:ascii="Times New Roman" w:hAnsi="Times New Roman"/>
          <w:color w:val="000009"/>
        </w:rPr>
        <w:t>Заказчик</w:t>
      </w:r>
      <w:r w:rsidRPr="00D24683">
        <w:rPr>
          <w:rFonts w:ascii="Times New Roman" w:hAnsi="Times New Roman"/>
          <w:color w:val="000009"/>
        </w:rPr>
        <w:t xml:space="preserve"> обязуется обрабатывать персональные данные субъектов персональных данных только в объеме и в целях исполнения настоящего Договора, в том числе, в целях подтверждения гарантий и заверений, данных </w:t>
      </w:r>
      <w:r w:rsidR="006725C6">
        <w:rPr>
          <w:rFonts w:ascii="Times New Roman" w:hAnsi="Times New Roman"/>
          <w:color w:val="000009"/>
        </w:rPr>
        <w:t>Исполнителем</w:t>
      </w:r>
      <w:r w:rsidRPr="00D24683">
        <w:rPr>
          <w:rFonts w:ascii="Times New Roman" w:hAnsi="Times New Roman"/>
          <w:color w:val="000009"/>
        </w:rPr>
        <w:t xml:space="preserve">; </w:t>
      </w:r>
    </w:p>
    <w:p w:rsidR="00D24683" w:rsidRPr="00D24683" w:rsidRDefault="00D24683" w:rsidP="00D24683">
      <w:pPr>
        <w:pStyle w:val="af0"/>
        <w:widowControl w:val="0"/>
        <w:tabs>
          <w:tab w:val="left" w:pos="722"/>
        </w:tabs>
        <w:autoSpaceDE w:val="0"/>
        <w:autoSpaceDN w:val="0"/>
        <w:spacing w:after="0" w:line="240" w:lineRule="auto"/>
        <w:ind w:left="0" w:firstLine="567"/>
        <w:jc w:val="both"/>
        <w:rPr>
          <w:rFonts w:ascii="Times New Roman" w:hAnsi="Times New Roman"/>
        </w:rPr>
      </w:pPr>
      <w:r w:rsidRPr="00D24683">
        <w:rPr>
          <w:rFonts w:ascii="Times New Roman" w:hAnsi="Times New Roman"/>
          <w:color w:val="000009"/>
          <w:lang w:val="x-none"/>
        </w:rPr>
        <w:t>•</w:t>
      </w:r>
      <w:r w:rsidRPr="00D24683">
        <w:rPr>
          <w:rFonts w:ascii="Times New Roman" w:hAnsi="Times New Roman"/>
          <w:color w:val="000009"/>
        </w:rPr>
        <w:t xml:space="preserve"> </w:t>
      </w:r>
      <w:r w:rsidR="00791C91">
        <w:rPr>
          <w:rFonts w:ascii="Times New Roman" w:hAnsi="Times New Roman"/>
          <w:color w:val="000009"/>
        </w:rPr>
        <w:t>Заказчик</w:t>
      </w:r>
      <w:r w:rsidRPr="00D24683">
        <w:rPr>
          <w:rFonts w:ascii="Times New Roman" w:hAnsi="Times New Roman"/>
          <w:color w:val="000009"/>
        </w:rPr>
        <w:t xml:space="preserve"> гарантирует </w:t>
      </w:r>
      <w:r w:rsidR="00C23B12">
        <w:rPr>
          <w:rFonts w:ascii="Times New Roman" w:hAnsi="Times New Roman"/>
          <w:color w:val="000009"/>
        </w:rPr>
        <w:t>Исполнител</w:t>
      </w:r>
      <w:r w:rsidR="006725C6">
        <w:rPr>
          <w:rFonts w:ascii="Times New Roman" w:hAnsi="Times New Roman"/>
          <w:color w:val="000009"/>
        </w:rPr>
        <w:t>ю</w:t>
      </w:r>
      <w:r w:rsidRPr="00D24683">
        <w:rPr>
          <w:rFonts w:ascii="Times New Roman" w:hAnsi="Times New Roman"/>
          <w:color w:val="000009"/>
        </w:rPr>
        <w:t>, что в случае, если в целях исполнения своих обязательств по договорам, заключенным с третьими лицами, он должен передать или иным образом раскрыть персональные данные субъектов персональных данных этим третьим лицам, в договоры с третьими лицами включены обязательства третьего лица об обеспечении безопасности и конфиденциальности персональных данных субъектов персональных данных при их обработке.</w:t>
      </w:r>
    </w:p>
    <w:p w:rsidR="00D24683" w:rsidRPr="00D24683" w:rsidRDefault="00D24683" w:rsidP="00D24683">
      <w:pPr>
        <w:pStyle w:val="af0"/>
        <w:widowControl w:val="0"/>
        <w:tabs>
          <w:tab w:val="left" w:pos="582"/>
        </w:tabs>
        <w:autoSpaceDE w:val="0"/>
        <w:autoSpaceDN w:val="0"/>
        <w:spacing w:after="0" w:line="240" w:lineRule="auto"/>
        <w:ind w:left="0" w:firstLine="567"/>
        <w:jc w:val="both"/>
        <w:rPr>
          <w:rFonts w:ascii="Times New Roman" w:hAnsi="Times New Roman"/>
        </w:rPr>
      </w:pPr>
      <w:r w:rsidRPr="00D24683">
        <w:rPr>
          <w:rFonts w:ascii="Times New Roman" w:hAnsi="Times New Roman"/>
          <w:color w:val="000009"/>
          <w:lang w:val="x-none"/>
        </w:rPr>
        <w:t>•</w:t>
      </w:r>
      <w:r w:rsidRPr="00D24683">
        <w:rPr>
          <w:rFonts w:ascii="Times New Roman" w:hAnsi="Times New Roman"/>
          <w:color w:val="000009"/>
        </w:rPr>
        <w:t xml:space="preserve"> </w:t>
      </w:r>
      <w:r w:rsidR="00791C91">
        <w:rPr>
          <w:rFonts w:ascii="Times New Roman" w:hAnsi="Times New Roman"/>
          <w:color w:val="000009"/>
        </w:rPr>
        <w:t>Заказчик</w:t>
      </w:r>
      <w:r w:rsidRPr="00D24683">
        <w:rPr>
          <w:rFonts w:ascii="Times New Roman" w:hAnsi="Times New Roman"/>
          <w:color w:val="000009"/>
        </w:rPr>
        <w:t xml:space="preserve">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rsidR="00D24683" w:rsidRPr="00D24683" w:rsidRDefault="00D24683" w:rsidP="00D24683">
      <w:pPr>
        <w:pStyle w:val="af0"/>
        <w:tabs>
          <w:tab w:val="left" w:pos="993"/>
        </w:tabs>
        <w:spacing w:after="0" w:line="240" w:lineRule="auto"/>
        <w:ind w:left="0" w:firstLine="567"/>
        <w:jc w:val="both"/>
        <w:rPr>
          <w:rFonts w:ascii="Times New Roman" w:hAnsi="Times New Roman"/>
          <w:i/>
          <w:color w:val="000000"/>
          <w:lang w:eastAsia="ru-RU"/>
        </w:rPr>
      </w:pPr>
      <w:r w:rsidRPr="00D24683">
        <w:rPr>
          <w:rFonts w:ascii="Times New Roman" w:hAnsi="Times New Roman"/>
          <w:i/>
        </w:rPr>
        <w:t xml:space="preserve">10.6. </w:t>
      </w:r>
      <w:r w:rsidRPr="00D24683">
        <w:rPr>
          <w:rFonts w:ascii="Times New Roman" w:hAnsi="Times New Roman"/>
          <w:i/>
          <w:color w:val="000000"/>
          <w:lang w:eastAsia="ru-RU"/>
        </w:rPr>
        <w:t>Во всем остальном, что не урегулировано Договором, Стороны руководствуются действующим законодательством Российской Федерации и обычаями делового оборота.</w:t>
      </w:r>
    </w:p>
    <w:p w:rsidR="00D24683" w:rsidRPr="00D24683" w:rsidRDefault="00D24683" w:rsidP="00D24683">
      <w:pPr>
        <w:shd w:val="clear" w:color="auto" w:fill="FFFFFF"/>
        <w:suppressAutoHyphens/>
        <w:ind w:firstLine="567"/>
        <w:contextualSpacing/>
        <w:jc w:val="both"/>
        <w:rPr>
          <w:i/>
          <w:color w:val="000000"/>
          <w:sz w:val="22"/>
          <w:szCs w:val="22"/>
        </w:rPr>
      </w:pPr>
      <w:r w:rsidRPr="00D24683">
        <w:rPr>
          <w:i/>
          <w:color w:val="000000"/>
          <w:sz w:val="22"/>
          <w:szCs w:val="22"/>
        </w:rPr>
        <w:t xml:space="preserve">10.7. </w:t>
      </w:r>
      <w:r w:rsidRPr="00D24683">
        <w:rPr>
          <w:rStyle w:val="Level2Char"/>
          <w:rFonts w:ascii="Times New Roman" w:hAnsi="Times New Roman"/>
          <w:i/>
          <w:sz w:val="22"/>
          <w:szCs w:val="22"/>
        </w:rPr>
        <w:t>Каждая из Сторон обязана незамедлительно извещать другую Сторону о смене своего почтового адреса или банковских реквизитов. Все уведомления и иные сообщения, направленные Стороной по старым адресам до получения направляющей Стороной извещения об изменении адреса получающей Стороны, считаются действительными, а все дополнительные расходы и убытки, возникающие вследствие несвоевременного извещения об изменении банковских реквизитов, будут ложиться на Сторону, несвоевременно известившую об изменении своих банковских реквизитов.</w:t>
      </w:r>
    </w:p>
    <w:p w:rsidR="00D24683" w:rsidRPr="00D24683" w:rsidRDefault="00D24683" w:rsidP="00D24683">
      <w:pPr>
        <w:tabs>
          <w:tab w:val="left" w:pos="851"/>
        </w:tabs>
        <w:suppressAutoHyphens/>
        <w:ind w:firstLine="567"/>
        <w:contextualSpacing/>
        <w:jc w:val="both"/>
        <w:rPr>
          <w:i/>
          <w:sz w:val="22"/>
          <w:szCs w:val="22"/>
        </w:rPr>
      </w:pPr>
      <w:r w:rsidRPr="00D24683">
        <w:rPr>
          <w:i/>
          <w:color w:val="000000"/>
          <w:sz w:val="22"/>
          <w:szCs w:val="22"/>
        </w:rPr>
        <w:t>10.8.</w:t>
      </w:r>
      <w:r w:rsidRPr="00D24683">
        <w:rPr>
          <w:i/>
          <w:sz w:val="22"/>
          <w:szCs w:val="22"/>
        </w:rPr>
        <w:t xml:space="preserve"> Договор заключен в двух экземплярах, обладающих равной юридической силой, по одному экземпляру для каждой Стороны.</w:t>
      </w:r>
    </w:p>
    <w:p w:rsidR="00D24683" w:rsidRPr="00D24683" w:rsidRDefault="00D24683" w:rsidP="00D24683">
      <w:pPr>
        <w:tabs>
          <w:tab w:val="left" w:pos="851"/>
        </w:tabs>
        <w:suppressAutoHyphens/>
        <w:ind w:firstLine="567"/>
        <w:contextualSpacing/>
        <w:jc w:val="both"/>
        <w:rPr>
          <w:sz w:val="22"/>
          <w:szCs w:val="22"/>
        </w:rPr>
      </w:pPr>
      <w:r w:rsidRPr="00D24683">
        <w:rPr>
          <w:sz w:val="22"/>
          <w:szCs w:val="22"/>
        </w:rPr>
        <w:t>10.9. Приложения:</w:t>
      </w:r>
    </w:p>
    <w:p w:rsidR="00D24683" w:rsidRPr="00D24683" w:rsidRDefault="00D24683" w:rsidP="00D24683">
      <w:pPr>
        <w:tabs>
          <w:tab w:val="left" w:pos="851"/>
        </w:tabs>
        <w:suppressAutoHyphens/>
        <w:ind w:firstLine="567"/>
        <w:contextualSpacing/>
        <w:jc w:val="both"/>
        <w:rPr>
          <w:sz w:val="22"/>
          <w:szCs w:val="22"/>
        </w:rPr>
      </w:pPr>
      <w:r w:rsidRPr="00D24683">
        <w:rPr>
          <w:sz w:val="22"/>
          <w:szCs w:val="22"/>
        </w:rPr>
        <w:t>Приложение № 1 Форма Поручения;</w:t>
      </w:r>
    </w:p>
    <w:p w:rsidR="00D24683" w:rsidRPr="00D24683" w:rsidRDefault="00D24683" w:rsidP="00D24683">
      <w:pPr>
        <w:tabs>
          <w:tab w:val="left" w:pos="851"/>
        </w:tabs>
        <w:suppressAutoHyphens/>
        <w:ind w:firstLine="567"/>
        <w:contextualSpacing/>
        <w:jc w:val="both"/>
        <w:rPr>
          <w:sz w:val="22"/>
          <w:szCs w:val="22"/>
        </w:rPr>
      </w:pPr>
      <w:r w:rsidRPr="00D24683">
        <w:rPr>
          <w:sz w:val="22"/>
          <w:szCs w:val="22"/>
        </w:rPr>
        <w:t>Приложение № 2 Форма Реестра транспортных средств, подаваемых под погрузку;</w:t>
      </w:r>
    </w:p>
    <w:p w:rsidR="00D24683" w:rsidRPr="00D24683" w:rsidRDefault="00D24683" w:rsidP="00D24683">
      <w:pPr>
        <w:tabs>
          <w:tab w:val="left" w:pos="851"/>
        </w:tabs>
        <w:suppressAutoHyphens/>
        <w:ind w:firstLine="567"/>
        <w:contextualSpacing/>
        <w:jc w:val="both"/>
        <w:rPr>
          <w:sz w:val="22"/>
          <w:szCs w:val="22"/>
        </w:rPr>
      </w:pPr>
      <w:r w:rsidRPr="00D24683">
        <w:rPr>
          <w:sz w:val="22"/>
          <w:szCs w:val="22"/>
        </w:rPr>
        <w:t xml:space="preserve">Приложение № </w:t>
      </w:r>
      <w:r w:rsidR="00EB1480">
        <w:rPr>
          <w:sz w:val="22"/>
          <w:szCs w:val="22"/>
        </w:rPr>
        <w:t>3</w:t>
      </w:r>
      <w:r w:rsidRPr="00D24683">
        <w:rPr>
          <w:sz w:val="22"/>
          <w:szCs w:val="22"/>
        </w:rPr>
        <w:t xml:space="preserve"> Форма Отчета </w:t>
      </w:r>
      <w:r w:rsidR="006725C6">
        <w:rPr>
          <w:sz w:val="22"/>
          <w:szCs w:val="22"/>
        </w:rPr>
        <w:t>Исполнителя</w:t>
      </w:r>
      <w:r w:rsidRPr="00D24683">
        <w:rPr>
          <w:sz w:val="22"/>
          <w:szCs w:val="22"/>
        </w:rPr>
        <w:t xml:space="preserve">; </w:t>
      </w:r>
    </w:p>
    <w:p w:rsidR="00D24683" w:rsidRPr="00611434" w:rsidRDefault="005209FF" w:rsidP="00D24683">
      <w:pPr>
        <w:tabs>
          <w:tab w:val="left" w:pos="851"/>
        </w:tabs>
        <w:suppressAutoHyphens/>
        <w:ind w:firstLine="567"/>
        <w:contextualSpacing/>
        <w:jc w:val="both"/>
        <w:rPr>
          <w:color w:val="2F5496" w:themeColor="accent5" w:themeShade="BF"/>
          <w:sz w:val="22"/>
          <w:szCs w:val="22"/>
        </w:rPr>
      </w:pPr>
      <w:r w:rsidRPr="002A541F">
        <w:rPr>
          <w:color w:val="4472C4" w:themeColor="accent5"/>
          <w:sz w:val="22"/>
          <w:szCs w:val="22"/>
        </w:rPr>
        <w:t xml:space="preserve">Приложение № </w:t>
      </w:r>
      <w:r w:rsidR="002A541F" w:rsidRPr="002A541F">
        <w:rPr>
          <w:color w:val="4472C4" w:themeColor="accent5"/>
          <w:sz w:val="22"/>
          <w:szCs w:val="22"/>
        </w:rPr>
        <w:t>4</w:t>
      </w:r>
      <w:r w:rsidR="00D24683" w:rsidRPr="002A541F">
        <w:rPr>
          <w:color w:val="4472C4" w:themeColor="accent5"/>
          <w:sz w:val="22"/>
          <w:szCs w:val="22"/>
        </w:rPr>
        <w:t xml:space="preserve"> </w:t>
      </w:r>
      <w:r w:rsidR="00D24683" w:rsidRPr="00611434">
        <w:rPr>
          <w:color w:val="2F5496" w:themeColor="accent5" w:themeShade="BF"/>
          <w:sz w:val="22"/>
          <w:szCs w:val="22"/>
        </w:rPr>
        <w:t xml:space="preserve">Форма Уведомления о наличии сведений о несформированном по цепочке хозяйственных операций с участием </w:t>
      </w:r>
      <w:r w:rsidR="006725C6" w:rsidRPr="00611434">
        <w:rPr>
          <w:color w:val="2F5496" w:themeColor="accent5" w:themeShade="BF"/>
          <w:sz w:val="22"/>
          <w:szCs w:val="22"/>
        </w:rPr>
        <w:t>Исполнителя</w:t>
      </w:r>
      <w:r w:rsidR="00D24683" w:rsidRPr="00611434">
        <w:rPr>
          <w:color w:val="2F5496" w:themeColor="accent5" w:themeShade="BF"/>
          <w:sz w:val="22"/>
          <w:szCs w:val="22"/>
        </w:rPr>
        <w:t xml:space="preserve"> (лиц, привлеченных </w:t>
      </w:r>
      <w:r w:rsidR="006725C6" w:rsidRPr="00611434">
        <w:rPr>
          <w:color w:val="2F5496" w:themeColor="accent5" w:themeShade="BF"/>
          <w:sz w:val="22"/>
          <w:szCs w:val="22"/>
        </w:rPr>
        <w:t>Исполнителем</w:t>
      </w:r>
      <w:r w:rsidR="00D24683" w:rsidRPr="00611434">
        <w:rPr>
          <w:color w:val="2F5496" w:themeColor="accent5" w:themeShade="BF"/>
          <w:sz w:val="22"/>
          <w:szCs w:val="22"/>
        </w:rPr>
        <w:t xml:space="preserve"> к исполнению Поручения) источнике для принятия к вычету сумм НДС.</w:t>
      </w:r>
    </w:p>
    <w:p w:rsidR="00D24683" w:rsidRPr="00D24683" w:rsidRDefault="00D24683" w:rsidP="00D24683">
      <w:pPr>
        <w:tabs>
          <w:tab w:val="left" w:pos="851"/>
        </w:tabs>
        <w:suppressAutoHyphens/>
        <w:ind w:firstLine="567"/>
        <w:contextualSpacing/>
        <w:jc w:val="both"/>
        <w:rPr>
          <w:sz w:val="22"/>
          <w:szCs w:val="22"/>
        </w:rPr>
      </w:pPr>
    </w:p>
    <w:p w:rsidR="00AD3D5B" w:rsidRPr="00D24683" w:rsidRDefault="00AD3D5B" w:rsidP="00D24683">
      <w:pPr>
        <w:numPr>
          <w:ilvl w:val="0"/>
          <w:numId w:val="29"/>
        </w:numPr>
        <w:tabs>
          <w:tab w:val="left" w:pos="993"/>
        </w:tabs>
        <w:suppressAutoHyphens/>
        <w:ind w:left="0" w:firstLine="567"/>
        <w:contextualSpacing/>
        <w:jc w:val="both"/>
        <w:rPr>
          <w:b/>
          <w:color w:val="000000"/>
          <w:sz w:val="22"/>
          <w:szCs w:val="22"/>
          <w:lang w:eastAsia="ru-RU"/>
        </w:rPr>
      </w:pPr>
      <w:r w:rsidRPr="00D24683">
        <w:rPr>
          <w:b/>
          <w:color w:val="000000"/>
          <w:sz w:val="22"/>
          <w:szCs w:val="22"/>
          <w:lang w:eastAsia="ru-RU"/>
        </w:rPr>
        <w:t>Ад</w:t>
      </w:r>
      <w:r w:rsidR="004E6653" w:rsidRPr="00D24683">
        <w:rPr>
          <w:b/>
          <w:color w:val="000000"/>
          <w:sz w:val="22"/>
          <w:szCs w:val="22"/>
          <w:lang w:eastAsia="ru-RU"/>
        </w:rPr>
        <w:t>р</w:t>
      </w:r>
      <w:r w:rsidRPr="00D24683">
        <w:rPr>
          <w:b/>
          <w:color w:val="000000"/>
          <w:sz w:val="22"/>
          <w:szCs w:val="22"/>
          <w:lang w:eastAsia="ru-RU"/>
        </w:rPr>
        <w:t>еса, банковские реквизиты и подписи сторон</w:t>
      </w:r>
      <w:bookmarkEnd w:id="5"/>
    </w:p>
    <w:p w:rsidR="00E42C4D" w:rsidRPr="00D24683" w:rsidRDefault="00E42C4D" w:rsidP="00D24683">
      <w:pPr>
        <w:suppressAutoHyphens/>
        <w:ind w:firstLine="567"/>
        <w:contextualSpacing/>
        <w:jc w:val="both"/>
        <w:rPr>
          <w:b/>
          <w:color w:val="000000"/>
          <w:sz w:val="22"/>
          <w:szCs w:val="22"/>
          <w:lang w:eastAsia="ru-RU"/>
        </w:rPr>
      </w:pPr>
    </w:p>
    <w:p w:rsidR="000F5C29" w:rsidRPr="00D24683" w:rsidRDefault="000F5C29" w:rsidP="00D24683">
      <w:pPr>
        <w:suppressAutoHyphens/>
        <w:ind w:firstLine="567"/>
        <w:contextualSpacing/>
        <w:jc w:val="both"/>
        <w:rPr>
          <w:b/>
          <w:sz w:val="22"/>
          <w:szCs w:val="22"/>
        </w:rPr>
      </w:pPr>
    </w:p>
    <w:p w:rsidR="000F5C29" w:rsidRPr="00D24683" w:rsidRDefault="000F5C29" w:rsidP="00D24683">
      <w:pPr>
        <w:suppressAutoHyphens/>
        <w:ind w:firstLine="567"/>
        <w:contextualSpacing/>
        <w:jc w:val="both"/>
        <w:rPr>
          <w:b/>
          <w:sz w:val="22"/>
          <w:szCs w:val="22"/>
        </w:rPr>
      </w:pPr>
    </w:p>
    <w:p w:rsidR="000F5C29" w:rsidRDefault="000F5C29" w:rsidP="00D24683">
      <w:pPr>
        <w:suppressAutoHyphens/>
        <w:ind w:firstLine="567"/>
        <w:contextualSpacing/>
        <w:jc w:val="both"/>
        <w:rPr>
          <w:b/>
          <w:sz w:val="22"/>
          <w:szCs w:val="22"/>
        </w:rPr>
      </w:pPr>
    </w:p>
    <w:p w:rsidR="00D90EEE" w:rsidRDefault="00D90EEE" w:rsidP="00D24683">
      <w:pPr>
        <w:suppressAutoHyphens/>
        <w:ind w:firstLine="567"/>
        <w:contextualSpacing/>
        <w:jc w:val="both"/>
        <w:rPr>
          <w:b/>
          <w:sz w:val="22"/>
          <w:szCs w:val="22"/>
        </w:rPr>
      </w:pPr>
    </w:p>
    <w:p w:rsidR="00D90EEE" w:rsidRDefault="00D90EEE" w:rsidP="00D24683">
      <w:pPr>
        <w:suppressAutoHyphens/>
        <w:ind w:firstLine="567"/>
        <w:contextualSpacing/>
        <w:jc w:val="both"/>
        <w:rPr>
          <w:b/>
          <w:sz w:val="22"/>
          <w:szCs w:val="22"/>
        </w:rPr>
      </w:pPr>
    </w:p>
    <w:p w:rsidR="00626522" w:rsidRDefault="00626522" w:rsidP="00D24683">
      <w:pPr>
        <w:suppressAutoHyphens/>
        <w:ind w:firstLine="567"/>
        <w:contextualSpacing/>
        <w:jc w:val="both"/>
        <w:rPr>
          <w:b/>
          <w:sz w:val="22"/>
          <w:szCs w:val="22"/>
        </w:rPr>
      </w:pPr>
    </w:p>
    <w:p w:rsidR="00626522" w:rsidRDefault="00626522" w:rsidP="00D24683">
      <w:pPr>
        <w:suppressAutoHyphens/>
        <w:ind w:firstLine="567"/>
        <w:contextualSpacing/>
        <w:jc w:val="both"/>
        <w:rPr>
          <w:b/>
          <w:sz w:val="22"/>
          <w:szCs w:val="22"/>
        </w:rPr>
      </w:pPr>
    </w:p>
    <w:p w:rsidR="00626522" w:rsidRDefault="00626522" w:rsidP="00D24683">
      <w:pPr>
        <w:suppressAutoHyphens/>
        <w:ind w:firstLine="567"/>
        <w:contextualSpacing/>
        <w:jc w:val="both"/>
        <w:rPr>
          <w:b/>
          <w:sz w:val="22"/>
          <w:szCs w:val="22"/>
        </w:rPr>
      </w:pPr>
    </w:p>
    <w:p w:rsidR="00626522" w:rsidRDefault="00626522" w:rsidP="00D24683">
      <w:pPr>
        <w:suppressAutoHyphens/>
        <w:ind w:firstLine="567"/>
        <w:contextualSpacing/>
        <w:jc w:val="both"/>
        <w:rPr>
          <w:b/>
          <w:sz w:val="22"/>
          <w:szCs w:val="22"/>
        </w:rPr>
      </w:pPr>
    </w:p>
    <w:p w:rsidR="00626522" w:rsidRDefault="00626522" w:rsidP="00D24683">
      <w:pPr>
        <w:suppressAutoHyphens/>
        <w:ind w:firstLine="567"/>
        <w:contextualSpacing/>
        <w:jc w:val="both"/>
        <w:rPr>
          <w:b/>
          <w:sz w:val="22"/>
          <w:szCs w:val="22"/>
        </w:rPr>
      </w:pPr>
    </w:p>
    <w:p w:rsidR="00626522" w:rsidRDefault="00626522" w:rsidP="00D24683">
      <w:pPr>
        <w:suppressAutoHyphens/>
        <w:ind w:firstLine="567"/>
        <w:contextualSpacing/>
        <w:jc w:val="both"/>
        <w:rPr>
          <w:b/>
          <w:sz w:val="22"/>
          <w:szCs w:val="22"/>
        </w:rPr>
      </w:pPr>
    </w:p>
    <w:p w:rsidR="00626522" w:rsidRDefault="00626522" w:rsidP="00D24683">
      <w:pPr>
        <w:suppressAutoHyphens/>
        <w:ind w:firstLine="567"/>
        <w:contextualSpacing/>
        <w:jc w:val="both"/>
        <w:rPr>
          <w:b/>
          <w:sz w:val="22"/>
          <w:szCs w:val="22"/>
        </w:rPr>
      </w:pPr>
    </w:p>
    <w:p w:rsidR="00626522" w:rsidRDefault="00626522" w:rsidP="00D24683">
      <w:pPr>
        <w:suppressAutoHyphens/>
        <w:ind w:firstLine="567"/>
        <w:contextualSpacing/>
        <w:jc w:val="both"/>
        <w:rPr>
          <w:b/>
          <w:sz w:val="22"/>
          <w:szCs w:val="22"/>
        </w:rPr>
      </w:pPr>
    </w:p>
    <w:p w:rsidR="00626522" w:rsidRDefault="00626522" w:rsidP="00D24683">
      <w:pPr>
        <w:suppressAutoHyphens/>
        <w:ind w:firstLine="567"/>
        <w:contextualSpacing/>
        <w:jc w:val="both"/>
        <w:rPr>
          <w:b/>
          <w:sz w:val="22"/>
          <w:szCs w:val="22"/>
        </w:rPr>
      </w:pPr>
    </w:p>
    <w:p w:rsidR="00626522" w:rsidRDefault="00626522" w:rsidP="00D24683">
      <w:pPr>
        <w:suppressAutoHyphens/>
        <w:ind w:firstLine="567"/>
        <w:contextualSpacing/>
        <w:jc w:val="both"/>
        <w:rPr>
          <w:b/>
          <w:sz w:val="22"/>
          <w:szCs w:val="22"/>
        </w:rPr>
      </w:pPr>
    </w:p>
    <w:p w:rsidR="00626522" w:rsidRDefault="00626522"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BE02C5" w:rsidRDefault="00BE02C5" w:rsidP="00D24683">
      <w:pPr>
        <w:suppressAutoHyphens/>
        <w:ind w:firstLine="567"/>
        <w:contextualSpacing/>
        <w:jc w:val="both"/>
        <w:rPr>
          <w:b/>
          <w:sz w:val="22"/>
          <w:szCs w:val="22"/>
        </w:rPr>
      </w:pPr>
    </w:p>
    <w:p w:rsidR="000F5C29" w:rsidRDefault="000F5C29" w:rsidP="00C764F5">
      <w:pPr>
        <w:suppressAutoHyphens/>
        <w:jc w:val="both"/>
        <w:rPr>
          <w:b/>
          <w:sz w:val="22"/>
          <w:szCs w:val="22"/>
        </w:rPr>
      </w:pPr>
    </w:p>
    <w:p w:rsidR="00924668" w:rsidRDefault="00924668" w:rsidP="00C764F5">
      <w:pPr>
        <w:suppressAutoHyphens/>
        <w:jc w:val="both"/>
        <w:rPr>
          <w:b/>
          <w:sz w:val="22"/>
          <w:szCs w:val="22"/>
        </w:rPr>
      </w:pPr>
    </w:p>
    <w:p w:rsidR="00924668" w:rsidRDefault="00924668" w:rsidP="00C764F5">
      <w:pPr>
        <w:suppressAutoHyphens/>
        <w:jc w:val="both"/>
        <w:rPr>
          <w:b/>
          <w:sz w:val="22"/>
          <w:szCs w:val="22"/>
        </w:rPr>
      </w:pPr>
    </w:p>
    <w:p w:rsidR="00924668" w:rsidRDefault="00924668" w:rsidP="00C764F5">
      <w:pPr>
        <w:suppressAutoHyphens/>
        <w:jc w:val="both"/>
        <w:rPr>
          <w:b/>
          <w:sz w:val="22"/>
          <w:szCs w:val="22"/>
        </w:rPr>
      </w:pPr>
    </w:p>
    <w:p w:rsidR="00924668" w:rsidRDefault="00924668" w:rsidP="00C764F5">
      <w:pPr>
        <w:suppressAutoHyphens/>
        <w:jc w:val="both"/>
        <w:rPr>
          <w:b/>
          <w:sz w:val="22"/>
          <w:szCs w:val="22"/>
        </w:rPr>
      </w:pPr>
    </w:p>
    <w:p w:rsidR="00924668" w:rsidRDefault="00924668" w:rsidP="00C764F5">
      <w:pPr>
        <w:suppressAutoHyphens/>
        <w:jc w:val="both"/>
        <w:rPr>
          <w:b/>
          <w:sz w:val="22"/>
          <w:szCs w:val="22"/>
        </w:rPr>
      </w:pPr>
    </w:p>
    <w:p w:rsidR="004E6C37" w:rsidRPr="004E6C37" w:rsidRDefault="004E6C37" w:rsidP="00C764F5">
      <w:pPr>
        <w:suppressAutoHyphens/>
        <w:jc w:val="both"/>
        <w:rPr>
          <w:b/>
          <w:sz w:val="22"/>
          <w:szCs w:val="22"/>
        </w:rPr>
      </w:pPr>
      <w:r w:rsidRPr="004E6C37">
        <w:rPr>
          <w:b/>
          <w:sz w:val="22"/>
          <w:szCs w:val="22"/>
        </w:rPr>
        <w:t xml:space="preserve">Приложение № 1 </w:t>
      </w:r>
    </w:p>
    <w:p w:rsidR="004E6C37" w:rsidRDefault="004E6C37" w:rsidP="00C764F5">
      <w:pPr>
        <w:suppressAutoHyphens/>
        <w:jc w:val="both"/>
        <w:rPr>
          <w:b/>
          <w:bCs/>
          <w:sz w:val="22"/>
          <w:szCs w:val="22"/>
        </w:rPr>
      </w:pPr>
      <w:r w:rsidRPr="004E6C37">
        <w:rPr>
          <w:b/>
          <w:sz w:val="22"/>
          <w:szCs w:val="22"/>
        </w:rPr>
        <w:t xml:space="preserve">к </w:t>
      </w:r>
      <w:r w:rsidR="004F46F6">
        <w:rPr>
          <w:b/>
          <w:sz w:val="22"/>
          <w:szCs w:val="22"/>
        </w:rPr>
        <w:t>Д</w:t>
      </w:r>
      <w:r w:rsidRPr="004E6C37">
        <w:rPr>
          <w:b/>
          <w:sz w:val="22"/>
          <w:szCs w:val="22"/>
        </w:rPr>
        <w:t xml:space="preserve">оговору </w:t>
      </w:r>
      <w:r w:rsidRPr="004E6C37">
        <w:rPr>
          <w:b/>
          <w:bCs/>
          <w:sz w:val="22"/>
          <w:szCs w:val="22"/>
        </w:rPr>
        <w:t xml:space="preserve">на </w:t>
      </w:r>
      <w:r w:rsidR="004F46F6">
        <w:rPr>
          <w:b/>
          <w:bCs/>
          <w:sz w:val="22"/>
          <w:szCs w:val="22"/>
        </w:rPr>
        <w:t xml:space="preserve">выполнение и организацию перевозки </w:t>
      </w:r>
      <w:r w:rsidR="004F46F6" w:rsidRPr="002F7754">
        <w:rPr>
          <w:b/>
          <w:bCs/>
          <w:sz w:val="22"/>
          <w:szCs w:val="22"/>
        </w:rPr>
        <w:t>грузов</w:t>
      </w:r>
    </w:p>
    <w:p w:rsidR="00DA67BE" w:rsidRPr="004E6C37" w:rsidRDefault="00DA67BE" w:rsidP="00C764F5">
      <w:pPr>
        <w:suppressAutoHyphens/>
        <w:jc w:val="both"/>
        <w:rPr>
          <w:b/>
          <w:sz w:val="22"/>
          <w:szCs w:val="22"/>
        </w:rPr>
      </w:pPr>
      <w:r w:rsidRPr="00E45EBB">
        <w:rPr>
          <w:b/>
          <w:sz w:val="20"/>
          <w:szCs w:val="20"/>
        </w:rPr>
        <w:lastRenderedPageBreak/>
        <w:t>№</w:t>
      </w:r>
      <w:r>
        <w:rPr>
          <w:b/>
          <w:sz w:val="20"/>
          <w:szCs w:val="20"/>
        </w:rPr>
        <w:t xml:space="preserve">_________  </w:t>
      </w:r>
      <w:r w:rsidRPr="00E45EBB">
        <w:rPr>
          <w:b/>
          <w:sz w:val="20"/>
          <w:szCs w:val="20"/>
        </w:rPr>
        <w:t xml:space="preserve">от </w:t>
      </w:r>
      <w:r>
        <w:rPr>
          <w:b/>
          <w:sz w:val="20"/>
          <w:szCs w:val="20"/>
        </w:rPr>
        <w:t xml:space="preserve"> «_____»___________ </w:t>
      </w:r>
      <w:r w:rsidR="00702D5A" w:rsidRPr="00E45EBB">
        <w:rPr>
          <w:b/>
          <w:sz w:val="20"/>
          <w:szCs w:val="20"/>
        </w:rPr>
        <w:t>20</w:t>
      </w:r>
      <w:r w:rsidR="00702D5A">
        <w:rPr>
          <w:b/>
          <w:sz w:val="20"/>
          <w:szCs w:val="20"/>
        </w:rPr>
        <w:t>2_</w:t>
      </w:r>
      <w:r w:rsidR="00702D5A" w:rsidRPr="00E45EBB">
        <w:rPr>
          <w:b/>
          <w:sz w:val="20"/>
          <w:szCs w:val="20"/>
        </w:rPr>
        <w:t xml:space="preserve"> </w:t>
      </w:r>
      <w:r w:rsidRPr="00E45EBB">
        <w:rPr>
          <w:b/>
          <w:sz w:val="20"/>
          <w:szCs w:val="20"/>
        </w:rPr>
        <w:t>г.</w:t>
      </w:r>
    </w:p>
    <w:p w:rsidR="004E6C37" w:rsidRPr="004E6C37" w:rsidRDefault="004E6C37" w:rsidP="00C764F5">
      <w:pPr>
        <w:suppressAutoHyphens/>
        <w:rPr>
          <w:sz w:val="22"/>
          <w:szCs w:val="22"/>
        </w:rPr>
      </w:pPr>
    </w:p>
    <w:p w:rsidR="004E6C37" w:rsidRPr="00191D5C" w:rsidRDefault="004E6C37" w:rsidP="00C764F5">
      <w:pPr>
        <w:suppressAutoHyphens/>
        <w:jc w:val="both"/>
        <w:rPr>
          <w:b/>
          <w:bCs/>
          <w:sz w:val="22"/>
          <w:szCs w:val="22"/>
        </w:rPr>
      </w:pPr>
      <w:r w:rsidRPr="00B36F8E">
        <w:rPr>
          <w:sz w:val="22"/>
          <w:szCs w:val="22"/>
        </w:rPr>
        <w:t xml:space="preserve">Дата: </w:t>
      </w:r>
    </w:p>
    <w:p w:rsidR="004E6C37" w:rsidRDefault="004F46F6" w:rsidP="00C764F5">
      <w:pPr>
        <w:suppressAutoHyphens/>
        <w:jc w:val="center"/>
        <w:rPr>
          <w:b/>
          <w:bCs/>
          <w:sz w:val="22"/>
          <w:szCs w:val="22"/>
          <w:lang w:eastAsia="ru-RU"/>
        </w:rPr>
      </w:pPr>
      <w:r>
        <w:rPr>
          <w:b/>
          <w:bCs/>
          <w:sz w:val="22"/>
          <w:szCs w:val="22"/>
          <w:lang w:eastAsia="ru-RU"/>
        </w:rPr>
        <w:t>Поручение</w:t>
      </w:r>
      <w:r w:rsidR="00FA1367">
        <w:rPr>
          <w:b/>
          <w:bCs/>
          <w:sz w:val="22"/>
          <w:szCs w:val="22"/>
          <w:lang w:eastAsia="ru-RU"/>
        </w:rPr>
        <w:t xml:space="preserve"> №_________</w:t>
      </w:r>
    </w:p>
    <w:p w:rsidR="007444B6" w:rsidRPr="00B33DAB" w:rsidRDefault="007444B6" w:rsidP="00C764F5">
      <w:pPr>
        <w:suppressAutoHyphens/>
        <w:jc w:val="center"/>
        <w:rPr>
          <w:b/>
          <w:bCs/>
          <w:sz w:val="22"/>
          <w:szCs w:val="22"/>
          <w:lang w:eastAsia="ru-RU"/>
        </w:rPr>
      </w:pPr>
    </w:p>
    <w:p w:rsidR="004E6C37" w:rsidRPr="00B33DAB" w:rsidRDefault="004E6C37" w:rsidP="00C764F5">
      <w:pPr>
        <w:suppressAutoHyphens/>
        <w:jc w:val="both"/>
        <w:rPr>
          <w:sz w:val="22"/>
          <w:szCs w:val="22"/>
        </w:rPr>
      </w:pPr>
      <w:r w:rsidRPr="00B33DAB">
        <w:rPr>
          <w:sz w:val="22"/>
          <w:szCs w:val="22"/>
        </w:rPr>
        <w:t xml:space="preserve">Просим Вас </w:t>
      </w:r>
      <w:r w:rsidR="004F46F6">
        <w:rPr>
          <w:sz w:val="22"/>
          <w:szCs w:val="22"/>
        </w:rPr>
        <w:t>выполнить/</w:t>
      </w:r>
      <w:r w:rsidRPr="00B33DAB">
        <w:rPr>
          <w:sz w:val="22"/>
          <w:szCs w:val="22"/>
        </w:rPr>
        <w:t>организовать выполнение указанной ниже перевозки Груза на следующих условиях:</w:t>
      </w:r>
    </w:p>
    <w:p w:rsidR="004E6C37" w:rsidRPr="00B33DAB" w:rsidRDefault="004E6C37" w:rsidP="00C764F5">
      <w:pPr>
        <w:suppressAutoHyphens/>
        <w:ind w:firstLine="709"/>
        <w:jc w:val="both"/>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893"/>
        <w:gridCol w:w="5386"/>
      </w:tblGrid>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sz w:val="22"/>
                <w:szCs w:val="22"/>
              </w:rPr>
            </w:pPr>
            <w:r w:rsidRPr="00B33DAB">
              <w:rPr>
                <w:b/>
                <w:bCs/>
                <w:sz w:val="22"/>
                <w:szCs w:val="22"/>
              </w:rPr>
              <w:t>Дата и время загрузки</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b/>
                <w:sz w:val="22"/>
                <w:szCs w:val="22"/>
              </w:rPr>
            </w:pPr>
          </w:p>
        </w:tc>
      </w:tr>
      <w:tr w:rsidR="005F1641" w:rsidRPr="00B33DAB" w:rsidTr="001E3ACD">
        <w:tc>
          <w:tcPr>
            <w:tcW w:w="468" w:type="dxa"/>
            <w:tcBorders>
              <w:top w:val="single" w:sz="4" w:space="0" w:color="auto"/>
              <w:left w:val="single" w:sz="4" w:space="0" w:color="auto"/>
              <w:bottom w:val="single" w:sz="4" w:space="0" w:color="auto"/>
              <w:right w:val="single" w:sz="4" w:space="0" w:color="auto"/>
            </w:tcBorders>
          </w:tcPr>
          <w:p w:rsidR="005F1641" w:rsidRPr="00B33DAB" w:rsidRDefault="005F1641"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tcPr>
          <w:p w:rsidR="005F1641" w:rsidRPr="0066711F" w:rsidRDefault="005F1641" w:rsidP="00C2425B">
            <w:pPr>
              <w:pStyle w:val="af0"/>
              <w:shd w:val="clear" w:color="auto" w:fill="FFFFFF"/>
              <w:suppressAutoHyphens/>
              <w:spacing w:after="0" w:line="240" w:lineRule="auto"/>
              <w:ind w:left="0"/>
              <w:jc w:val="both"/>
              <w:rPr>
                <w:b/>
                <w:bCs/>
              </w:rPr>
            </w:pPr>
            <w:r w:rsidRPr="00C2425B">
              <w:rPr>
                <w:rFonts w:ascii="Times New Roman" w:eastAsia="Times New Roman" w:hAnsi="Times New Roman"/>
                <w:b/>
                <w:color w:val="000000"/>
                <w:lang w:eastAsia="ru-RU"/>
              </w:rPr>
              <w:t>Срок доставки Груза</w:t>
            </w:r>
          </w:p>
        </w:tc>
        <w:tc>
          <w:tcPr>
            <w:tcW w:w="5386" w:type="dxa"/>
            <w:tcBorders>
              <w:top w:val="single" w:sz="4" w:space="0" w:color="auto"/>
              <w:left w:val="single" w:sz="4" w:space="0" w:color="auto"/>
              <w:bottom w:val="single" w:sz="4" w:space="0" w:color="auto"/>
              <w:right w:val="single" w:sz="4" w:space="0" w:color="auto"/>
            </w:tcBorders>
          </w:tcPr>
          <w:p w:rsidR="005F1641" w:rsidRPr="00B33DAB" w:rsidRDefault="005F1641" w:rsidP="00C764F5">
            <w:pPr>
              <w:tabs>
                <w:tab w:val="left" w:pos="490"/>
              </w:tabs>
              <w:suppressAutoHyphens/>
              <w:ind w:firstLine="709"/>
              <w:jc w:val="both"/>
              <w:rPr>
                <w:b/>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sz w:val="22"/>
                <w:szCs w:val="22"/>
              </w:rPr>
            </w:pPr>
            <w:r w:rsidRPr="00B33DAB">
              <w:rPr>
                <w:b/>
                <w:bCs/>
                <w:sz w:val="22"/>
                <w:szCs w:val="22"/>
              </w:rPr>
              <w:t>Грузоотправитель:</w:t>
            </w:r>
          </w:p>
          <w:p w:rsidR="004E6C37" w:rsidRPr="00B33DAB" w:rsidRDefault="004E6C37" w:rsidP="00C764F5">
            <w:pPr>
              <w:tabs>
                <w:tab w:val="left" w:pos="490"/>
              </w:tabs>
              <w:suppressAutoHyphens/>
              <w:jc w:val="both"/>
              <w:rPr>
                <w:sz w:val="22"/>
                <w:szCs w:val="22"/>
              </w:rPr>
            </w:pPr>
            <w:r w:rsidRPr="00B33DAB">
              <w:rPr>
                <w:sz w:val="22"/>
                <w:szCs w:val="22"/>
              </w:rPr>
              <w:t>Полное наименование</w:t>
            </w:r>
          </w:p>
          <w:p w:rsidR="004E6C37" w:rsidRPr="00B33DAB" w:rsidRDefault="004E6C37" w:rsidP="00C764F5">
            <w:pPr>
              <w:tabs>
                <w:tab w:val="left" w:pos="490"/>
              </w:tabs>
              <w:suppressAutoHyphens/>
              <w:jc w:val="both"/>
              <w:rPr>
                <w:sz w:val="22"/>
                <w:szCs w:val="22"/>
              </w:rPr>
            </w:pPr>
            <w:r w:rsidRPr="00B33DAB">
              <w:rPr>
                <w:sz w:val="22"/>
                <w:szCs w:val="22"/>
              </w:rPr>
              <w:t>Юридический адрес</w:t>
            </w:r>
          </w:p>
          <w:p w:rsidR="004E6C37" w:rsidRPr="00B33DAB" w:rsidRDefault="004E6C37" w:rsidP="00C764F5">
            <w:pPr>
              <w:tabs>
                <w:tab w:val="left" w:pos="490"/>
              </w:tabs>
              <w:suppressAutoHyphens/>
              <w:jc w:val="both"/>
              <w:rPr>
                <w:sz w:val="22"/>
                <w:szCs w:val="22"/>
              </w:rPr>
            </w:pPr>
            <w:r w:rsidRPr="00B33DAB">
              <w:rPr>
                <w:sz w:val="22"/>
                <w:szCs w:val="22"/>
              </w:rPr>
              <w:t>Адрес погрузки</w:t>
            </w:r>
          </w:p>
          <w:p w:rsidR="004E6C37" w:rsidRDefault="004E6C37" w:rsidP="00C764F5">
            <w:pPr>
              <w:tabs>
                <w:tab w:val="left" w:pos="490"/>
              </w:tabs>
              <w:suppressAutoHyphens/>
              <w:jc w:val="both"/>
              <w:rPr>
                <w:sz w:val="22"/>
                <w:szCs w:val="22"/>
              </w:rPr>
            </w:pPr>
            <w:r w:rsidRPr="00B33DAB">
              <w:rPr>
                <w:sz w:val="22"/>
                <w:szCs w:val="22"/>
              </w:rPr>
              <w:t>Контактное лицо, телефон</w:t>
            </w:r>
          </w:p>
          <w:p w:rsidR="0053785A" w:rsidRPr="00B33DAB" w:rsidRDefault="0053785A" w:rsidP="00C764F5">
            <w:pPr>
              <w:tabs>
                <w:tab w:val="left" w:pos="490"/>
              </w:tabs>
              <w:suppressAutoHyphens/>
              <w:jc w:val="both"/>
              <w:rPr>
                <w:sz w:val="22"/>
                <w:szCs w:val="22"/>
              </w:rPr>
            </w:pPr>
            <w:r>
              <w:rPr>
                <w:sz w:val="22"/>
                <w:szCs w:val="22"/>
              </w:rPr>
              <w:t>Режим работы</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b/>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Грузополучатель:</w:t>
            </w:r>
          </w:p>
          <w:p w:rsidR="004E6C37" w:rsidRPr="00B33DAB" w:rsidRDefault="004E6C37" w:rsidP="00C764F5">
            <w:pPr>
              <w:tabs>
                <w:tab w:val="left" w:pos="490"/>
              </w:tabs>
              <w:suppressAutoHyphens/>
              <w:jc w:val="both"/>
              <w:rPr>
                <w:sz w:val="22"/>
                <w:szCs w:val="22"/>
              </w:rPr>
            </w:pPr>
            <w:r w:rsidRPr="00B33DAB">
              <w:rPr>
                <w:sz w:val="22"/>
                <w:szCs w:val="22"/>
              </w:rPr>
              <w:t>Полное наименование</w:t>
            </w:r>
          </w:p>
          <w:p w:rsidR="004E6C37" w:rsidRPr="00B33DAB" w:rsidRDefault="004E6C37" w:rsidP="00C764F5">
            <w:pPr>
              <w:tabs>
                <w:tab w:val="left" w:pos="490"/>
              </w:tabs>
              <w:suppressAutoHyphens/>
              <w:jc w:val="both"/>
              <w:rPr>
                <w:sz w:val="22"/>
                <w:szCs w:val="22"/>
              </w:rPr>
            </w:pPr>
            <w:r w:rsidRPr="00B33DAB">
              <w:rPr>
                <w:sz w:val="22"/>
                <w:szCs w:val="22"/>
              </w:rPr>
              <w:t>Юридический адрес</w:t>
            </w:r>
          </w:p>
          <w:p w:rsidR="004E6C37" w:rsidRPr="00B33DAB" w:rsidRDefault="004E6C37" w:rsidP="00C764F5">
            <w:pPr>
              <w:tabs>
                <w:tab w:val="left" w:pos="490"/>
              </w:tabs>
              <w:suppressAutoHyphens/>
              <w:jc w:val="both"/>
              <w:rPr>
                <w:sz w:val="22"/>
                <w:szCs w:val="22"/>
              </w:rPr>
            </w:pPr>
            <w:r w:rsidRPr="00B33DAB">
              <w:rPr>
                <w:sz w:val="22"/>
                <w:szCs w:val="22"/>
              </w:rPr>
              <w:t>Адрес разгрузки</w:t>
            </w:r>
          </w:p>
          <w:p w:rsidR="004E6C37" w:rsidRDefault="004E6C37" w:rsidP="00C764F5">
            <w:pPr>
              <w:tabs>
                <w:tab w:val="left" w:pos="490"/>
              </w:tabs>
              <w:suppressAutoHyphens/>
              <w:jc w:val="both"/>
              <w:rPr>
                <w:sz w:val="22"/>
                <w:szCs w:val="22"/>
              </w:rPr>
            </w:pPr>
            <w:r w:rsidRPr="00B33DAB">
              <w:rPr>
                <w:sz w:val="22"/>
                <w:szCs w:val="22"/>
              </w:rPr>
              <w:t>Контактное лицо, телефон</w:t>
            </w:r>
          </w:p>
          <w:p w:rsidR="0053785A" w:rsidRPr="00B33DAB" w:rsidRDefault="0053785A" w:rsidP="00C764F5">
            <w:pPr>
              <w:tabs>
                <w:tab w:val="left" w:pos="490"/>
              </w:tabs>
              <w:suppressAutoHyphens/>
              <w:jc w:val="both"/>
              <w:rPr>
                <w:sz w:val="22"/>
                <w:szCs w:val="22"/>
              </w:rPr>
            </w:pPr>
            <w:r>
              <w:rPr>
                <w:sz w:val="22"/>
                <w:szCs w:val="22"/>
              </w:rPr>
              <w:t>Режим работы</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b/>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Маршрут движения</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b/>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Описание Груза:</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наименование,</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вес нетто / брутто</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количество мест, объём</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упаковка</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стоимость груза</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особые свойства груза (опасный, хрупкий и т.д.)</w:t>
            </w:r>
          </w:p>
          <w:p w:rsidR="004E6C37" w:rsidRPr="00B33DAB" w:rsidRDefault="00E42C4D" w:rsidP="00C764F5">
            <w:pPr>
              <w:numPr>
                <w:ilvl w:val="1"/>
                <w:numId w:val="5"/>
              </w:numPr>
              <w:tabs>
                <w:tab w:val="left" w:pos="490"/>
              </w:tabs>
              <w:suppressAutoHyphens/>
              <w:jc w:val="both"/>
              <w:rPr>
                <w:sz w:val="22"/>
                <w:szCs w:val="22"/>
              </w:rPr>
            </w:pPr>
            <w:r>
              <w:rPr>
                <w:sz w:val="22"/>
                <w:szCs w:val="22"/>
              </w:rPr>
              <w:t>место</w:t>
            </w:r>
            <w:r w:rsidR="004E6C37" w:rsidRPr="00B33DAB">
              <w:rPr>
                <w:sz w:val="22"/>
                <w:szCs w:val="22"/>
              </w:rPr>
              <w:t xml:space="preserve"> происхождения груза</w:t>
            </w:r>
          </w:p>
          <w:p w:rsidR="004E6C37" w:rsidRPr="00B33DAB" w:rsidRDefault="004E6C37" w:rsidP="00C764F5">
            <w:pPr>
              <w:numPr>
                <w:ilvl w:val="1"/>
                <w:numId w:val="5"/>
              </w:numPr>
              <w:tabs>
                <w:tab w:val="left" w:pos="490"/>
              </w:tabs>
              <w:suppressAutoHyphens/>
              <w:jc w:val="both"/>
              <w:rPr>
                <w:sz w:val="22"/>
                <w:szCs w:val="22"/>
              </w:rPr>
            </w:pPr>
            <w:r w:rsidRPr="00B33DAB">
              <w:rPr>
                <w:sz w:val="22"/>
                <w:szCs w:val="22"/>
              </w:rPr>
              <w:t>маркировка</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b/>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Требуемый тип подвижного состава и количество транспортных средств</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b/>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Способ погрузки и разгрузки</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Дополнительные условия</w:t>
            </w:r>
          </w:p>
        </w:tc>
        <w:tc>
          <w:tcPr>
            <w:tcW w:w="5386"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sz w:val="22"/>
                <w:szCs w:val="22"/>
              </w:rPr>
            </w:pPr>
            <w:r w:rsidRPr="00B33DAB">
              <w:rPr>
                <w:b/>
                <w:sz w:val="22"/>
                <w:szCs w:val="22"/>
              </w:rPr>
              <w:t xml:space="preserve"> </w:t>
            </w: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sz w:val="22"/>
                <w:szCs w:val="22"/>
              </w:rPr>
            </w:pPr>
            <w:r w:rsidRPr="00B33DAB">
              <w:rPr>
                <w:b/>
                <w:bCs/>
                <w:sz w:val="22"/>
                <w:szCs w:val="22"/>
              </w:rPr>
              <w:t>Штрафные санкции</w:t>
            </w:r>
          </w:p>
        </w:tc>
        <w:tc>
          <w:tcPr>
            <w:tcW w:w="5386"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5F1641" w:rsidP="0066711F">
            <w:pPr>
              <w:tabs>
                <w:tab w:val="left" w:pos="490"/>
              </w:tabs>
              <w:suppressAutoHyphens/>
              <w:jc w:val="both"/>
              <w:rPr>
                <w:b/>
                <w:bCs/>
                <w:sz w:val="22"/>
                <w:szCs w:val="22"/>
              </w:rPr>
            </w:pPr>
            <w:r>
              <w:rPr>
                <w:b/>
                <w:bCs/>
                <w:sz w:val="22"/>
                <w:szCs w:val="22"/>
              </w:rPr>
              <w:t xml:space="preserve">Сумма расходов на перевозку Груза </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ind w:firstLine="709"/>
              <w:jc w:val="both"/>
              <w:rPr>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tcPr>
          <w:p w:rsidR="004E6C37" w:rsidRPr="00B33DAB" w:rsidRDefault="004F46F6" w:rsidP="00C764F5">
            <w:pPr>
              <w:tabs>
                <w:tab w:val="left" w:pos="490"/>
              </w:tabs>
              <w:suppressAutoHyphens/>
              <w:jc w:val="both"/>
              <w:rPr>
                <w:b/>
                <w:bCs/>
                <w:sz w:val="22"/>
                <w:szCs w:val="22"/>
              </w:rPr>
            </w:pPr>
            <w:r>
              <w:rPr>
                <w:b/>
                <w:bCs/>
                <w:sz w:val="22"/>
                <w:szCs w:val="22"/>
              </w:rPr>
              <w:t>Стоимость услуг</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jc w:val="both"/>
              <w:rPr>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Условия оплаты</w:t>
            </w:r>
          </w:p>
        </w:tc>
        <w:tc>
          <w:tcPr>
            <w:tcW w:w="5386"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sz w:val="22"/>
                <w:szCs w:val="22"/>
              </w:rPr>
            </w:pPr>
          </w:p>
        </w:tc>
      </w:tr>
      <w:tr w:rsidR="004E6C37" w:rsidRPr="00B33DAB" w:rsidTr="001E3ACD">
        <w:tc>
          <w:tcPr>
            <w:tcW w:w="468"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numPr>
                <w:ilvl w:val="0"/>
                <w:numId w:val="5"/>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rsidR="004E6C37" w:rsidRPr="00B33DAB" w:rsidRDefault="004E6C37" w:rsidP="00C764F5">
            <w:pPr>
              <w:tabs>
                <w:tab w:val="left" w:pos="490"/>
              </w:tabs>
              <w:suppressAutoHyphens/>
              <w:jc w:val="both"/>
              <w:rPr>
                <w:b/>
                <w:bCs/>
                <w:sz w:val="22"/>
                <w:szCs w:val="22"/>
              </w:rPr>
            </w:pPr>
            <w:r w:rsidRPr="00B33DAB">
              <w:rPr>
                <w:b/>
                <w:bCs/>
                <w:sz w:val="22"/>
                <w:szCs w:val="22"/>
              </w:rPr>
              <w:t>Страхование груза</w:t>
            </w:r>
          </w:p>
        </w:tc>
        <w:tc>
          <w:tcPr>
            <w:tcW w:w="5386" w:type="dxa"/>
            <w:tcBorders>
              <w:top w:val="single" w:sz="4" w:space="0" w:color="auto"/>
              <w:left w:val="single" w:sz="4" w:space="0" w:color="auto"/>
              <w:bottom w:val="single" w:sz="4" w:space="0" w:color="auto"/>
              <w:right w:val="single" w:sz="4" w:space="0" w:color="auto"/>
            </w:tcBorders>
          </w:tcPr>
          <w:p w:rsidR="004E6C37" w:rsidRPr="00B33DAB" w:rsidRDefault="004E6C37" w:rsidP="00C764F5">
            <w:pPr>
              <w:tabs>
                <w:tab w:val="left" w:pos="490"/>
              </w:tabs>
              <w:suppressAutoHyphens/>
              <w:jc w:val="both"/>
              <w:rPr>
                <w:sz w:val="22"/>
                <w:szCs w:val="22"/>
              </w:rPr>
            </w:pPr>
          </w:p>
        </w:tc>
      </w:tr>
    </w:tbl>
    <w:p w:rsidR="004E6C37" w:rsidRPr="00B33DAB" w:rsidRDefault="004E6C37" w:rsidP="00C764F5">
      <w:pPr>
        <w:suppressAutoHyphens/>
        <w:ind w:firstLine="709"/>
        <w:jc w:val="both"/>
        <w:rPr>
          <w:sz w:val="22"/>
          <w:szCs w:val="22"/>
        </w:rPr>
      </w:pPr>
    </w:p>
    <w:p w:rsidR="00114E97" w:rsidRDefault="004E6C37" w:rsidP="00C764F5">
      <w:pPr>
        <w:suppressAutoHyphens/>
        <w:jc w:val="both"/>
        <w:rPr>
          <w:bCs/>
          <w:sz w:val="22"/>
          <w:szCs w:val="22"/>
        </w:rPr>
      </w:pPr>
      <w:r w:rsidRPr="00B33DAB">
        <w:rPr>
          <w:bCs/>
          <w:sz w:val="22"/>
          <w:szCs w:val="22"/>
        </w:rPr>
        <w:t xml:space="preserve">Просим </w:t>
      </w:r>
      <w:r w:rsidR="004F46F6">
        <w:rPr>
          <w:bCs/>
          <w:sz w:val="22"/>
          <w:szCs w:val="22"/>
        </w:rPr>
        <w:t xml:space="preserve">подтвердить принятие Поручения </w:t>
      </w:r>
      <w:r w:rsidRPr="00B33DAB">
        <w:rPr>
          <w:bCs/>
          <w:sz w:val="22"/>
          <w:szCs w:val="22"/>
        </w:rPr>
        <w:t xml:space="preserve">к исполнению </w:t>
      </w:r>
    </w:p>
    <w:p w:rsidR="00247C1A" w:rsidRDefault="00247C1A" w:rsidP="00C764F5">
      <w:pPr>
        <w:suppressAutoHyphens/>
        <w:jc w:val="both"/>
        <w:rPr>
          <w:bCs/>
          <w:sz w:val="22"/>
          <w:szCs w:val="22"/>
        </w:rPr>
      </w:pPr>
    </w:p>
    <w:p w:rsidR="00114E97" w:rsidRPr="00114E97" w:rsidRDefault="00114E97" w:rsidP="00114E97">
      <w:pPr>
        <w:suppressAutoHyphens/>
        <w:ind w:firstLine="709"/>
        <w:jc w:val="both"/>
        <w:rPr>
          <w:b/>
          <w:i/>
          <w:sz w:val="22"/>
          <w:szCs w:val="22"/>
          <w:lang w:eastAsia="ru-RU"/>
        </w:rPr>
      </w:pPr>
      <w:r w:rsidRPr="00114E97">
        <w:rPr>
          <w:bCs/>
          <w:i/>
          <w:sz w:val="22"/>
          <w:szCs w:val="22"/>
        </w:rPr>
        <w:t xml:space="preserve">Ф.И.О. и подпись уполномоченного лица </w:t>
      </w:r>
      <w:r w:rsidR="00791C91">
        <w:rPr>
          <w:i/>
          <w:sz w:val="22"/>
          <w:szCs w:val="22"/>
          <w:lang w:eastAsia="ru-RU"/>
        </w:rPr>
        <w:t>Заказчик</w:t>
      </w:r>
      <w:r w:rsidRPr="00114E97">
        <w:rPr>
          <w:i/>
          <w:sz w:val="22"/>
          <w:szCs w:val="22"/>
          <w:lang w:eastAsia="ru-RU"/>
        </w:rPr>
        <w:t>а</w:t>
      </w:r>
      <w:r w:rsidR="00BE02C5">
        <w:rPr>
          <w:bCs/>
          <w:i/>
          <w:sz w:val="22"/>
          <w:szCs w:val="22"/>
        </w:rPr>
        <w:tab/>
      </w:r>
      <w:r w:rsidRPr="00114E97">
        <w:rPr>
          <w:bCs/>
          <w:i/>
          <w:sz w:val="22"/>
          <w:szCs w:val="22"/>
        </w:rPr>
        <w:t>Печать</w:t>
      </w:r>
    </w:p>
    <w:p w:rsidR="00114E97" w:rsidRPr="00B33DAB" w:rsidRDefault="00114E97" w:rsidP="00C764F5">
      <w:pPr>
        <w:suppressAutoHyphens/>
        <w:jc w:val="both"/>
        <w:rPr>
          <w:bCs/>
          <w:sz w:val="22"/>
          <w:szCs w:val="22"/>
        </w:rPr>
      </w:pPr>
    </w:p>
    <w:p w:rsidR="004E6C37" w:rsidRPr="00B33DAB" w:rsidRDefault="004E6C37" w:rsidP="00C764F5">
      <w:pPr>
        <w:suppressAutoHyphens/>
        <w:ind w:firstLine="709"/>
        <w:jc w:val="both"/>
        <w:rPr>
          <w:bCs/>
          <w:sz w:val="22"/>
          <w:szCs w:val="22"/>
        </w:rPr>
      </w:pPr>
    </w:p>
    <w:p w:rsidR="004E6C37" w:rsidRPr="00B33DAB" w:rsidRDefault="004E6C37" w:rsidP="00247C1A">
      <w:pPr>
        <w:suppressAutoHyphens/>
        <w:jc w:val="both"/>
        <w:rPr>
          <w:bCs/>
          <w:sz w:val="22"/>
          <w:szCs w:val="22"/>
        </w:rPr>
      </w:pPr>
      <w:r w:rsidRPr="00B33DAB">
        <w:rPr>
          <w:bCs/>
          <w:sz w:val="22"/>
          <w:szCs w:val="22"/>
        </w:rPr>
        <w:t>Подтверждаем принятие данного Поручения</w:t>
      </w:r>
      <w:r w:rsidR="004F46F6">
        <w:rPr>
          <w:bCs/>
          <w:sz w:val="22"/>
          <w:szCs w:val="22"/>
        </w:rPr>
        <w:t xml:space="preserve"> </w:t>
      </w:r>
      <w:r w:rsidRPr="00B33DAB">
        <w:rPr>
          <w:bCs/>
          <w:sz w:val="22"/>
          <w:szCs w:val="22"/>
        </w:rPr>
        <w:t xml:space="preserve">к исполнению (заполняется </w:t>
      </w:r>
      <w:r w:rsidR="004F46F6">
        <w:rPr>
          <w:bCs/>
          <w:sz w:val="22"/>
          <w:szCs w:val="22"/>
        </w:rPr>
        <w:t>Исполнителем</w:t>
      </w:r>
      <w:r w:rsidRPr="00B33DAB">
        <w:rPr>
          <w:bCs/>
          <w:sz w:val="22"/>
          <w:szCs w:val="22"/>
        </w:rPr>
        <w:t>):</w:t>
      </w:r>
    </w:p>
    <w:p w:rsidR="004E6C37" w:rsidRPr="00B33DAB" w:rsidRDefault="004E6C37" w:rsidP="00C764F5">
      <w:pPr>
        <w:suppressAutoHyphens/>
        <w:ind w:firstLine="709"/>
        <w:jc w:val="both"/>
        <w:rPr>
          <w:bCs/>
          <w:sz w:val="22"/>
          <w:szCs w:val="22"/>
        </w:rPr>
      </w:pPr>
    </w:p>
    <w:p w:rsidR="004E6C37" w:rsidRPr="00114E97" w:rsidRDefault="004E6C37" w:rsidP="00C764F5">
      <w:pPr>
        <w:suppressAutoHyphens/>
        <w:ind w:firstLine="709"/>
        <w:jc w:val="both"/>
        <w:rPr>
          <w:b/>
          <w:i/>
          <w:sz w:val="22"/>
          <w:szCs w:val="22"/>
          <w:lang w:eastAsia="ru-RU"/>
        </w:rPr>
      </w:pPr>
      <w:r w:rsidRPr="00114E97">
        <w:rPr>
          <w:bCs/>
          <w:i/>
          <w:sz w:val="22"/>
          <w:szCs w:val="22"/>
        </w:rPr>
        <w:t xml:space="preserve">Ф.И.О. и подпись уполномоченного лица </w:t>
      </w:r>
      <w:r w:rsidR="009F7AE7">
        <w:rPr>
          <w:bCs/>
          <w:i/>
          <w:sz w:val="22"/>
          <w:szCs w:val="22"/>
        </w:rPr>
        <w:t>Исполните</w:t>
      </w:r>
      <w:r w:rsidR="004F46F6">
        <w:rPr>
          <w:bCs/>
          <w:i/>
          <w:sz w:val="22"/>
          <w:szCs w:val="22"/>
        </w:rPr>
        <w:t>ля</w:t>
      </w:r>
      <w:r w:rsidRPr="00114E97">
        <w:rPr>
          <w:bCs/>
          <w:i/>
          <w:sz w:val="22"/>
          <w:szCs w:val="22"/>
        </w:rPr>
        <w:tab/>
      </w:r>
      <w:r w:rsidR="00CE6F79">
        <w:rPr>
          <w:bCs/>
          <w:i/>
          <w:sz w:val="22"/>
          <w:szCs w:val="22"/>
        </w:rPr>
        <w:t xml:space="preserve">        </w:t>
      </w:r>
      <w:r w:rsidRPr="00114E97">
        <w:rPr>
          <w:bCs/>
          <w:i/>
          <w:sz w:val="22"/>
          <w:szCs w:val="22"/>
        </w:rPr>
        <w:t>Печать</w:t>
      </w:r>
    </w:p>
    <w:p w:rsidR="005209FF" w:rsidRDefault="004E6C37" w:rsidP="00C645F9">
      <w:pPr>
        <w:suppressAutoHyphens/>
        <w:jc w:val="both"/>
        <w:rPr>
          <w:b/>
          <w:color w:val="000000"/>
          <w:sz w:val="22"/>
          <w:szCs w:val="22"/>
          <w:lang w:eastAsia="ru-RU"/>
        </w:rPr>
      </w:pPr>
      <w:r w:rsidRPr="00B33DAB">
        <w:rPr>
          <w:b/>
          <w:color w:val="000000"/>
          <w:sz w:val="22"/>
          <w:szCs w:val="22"/>
          <w:lang w:eastAsia="ru-RU"/>
        </w:rPr>
        <w:br w:type="page"/>
      </w:r>
    </w:p>
    <w:p w:rsidR="009F7AE7" w:rsidRDefault="009F7AE7" w:rsidP="00C764F5">
      <w:pPr>
        <w:suppressAutoHyphens/>
        <w:rPr>
          <w:b/>
          <w:color w:val="000000"/>
          <w:sz w:val="22"/>
          <w:szCs w:val="22"/>
          <w:lang w:eastAsia="ru-RU"/>
        </w:rPr>
        <w:sectPr w:rsidR="009F7AE7" w:rsidSect="00C645F9">
          <w:footerReference w:type="default" r:id="rId10"/>
          <w:pgSz w:w="11906" w:h="16838"/>
          <w:pgMar w:top="426" w:right="1080" w:bottom="709" w:left="1080" w:header="720" w:footer="720" w:gutter="0"/>
          <w:cols w:space="720"/>
          <w:docGrid w:linePitch="360"/>
        </w:sectPr>
      </w:pPr>
    </w:p>
    <w:p w:rsidR="009F7AE7" w:rsidRPr="004E6C37" w:rsidRDefault="009F7AE7" w:rsidP="009F7AE7">
      <w:pPr>
        <w:suppressAutoHyphens/>
        <w:jc w:val="both"/>
        <w:rPr>
          <w:b/>
          <w:sz w:val="22"/>
          <w:szCs w:val="22"/>
        </w:rPr>
      </w:pPr>
      <w:r w:rsidRPr="004E6C37">
        <w:rPr>
          <w:b/>
          <w:sz w:val="22"/>
          <w:szCs w:val="22"/>
        </w:rPr>
        <w:lastRenderedPageBreak/>
        <w:t xml:space="preserve">Приложение № </w:t>
      </w:r>
      <w:r>
        <w:rPr>
          <w:b/>
          <w:sz w:val="22"/>
          <w:szCs w:val="22"/>
        </w:rPr>
        <w:t>2</w:t>
      </w:r>
    </w:p>
    <w:p w:rsidR="009F7AE7" w:rsidRDefault="009F7AE7" w:rsidP="009F7AE7">
      <w:pPr>
        <w:suppressAutoHyphens/>
        <w:jc w:val="both"/>
        <w:rPr>
          <w:b/>
          <w:bCs/>
          <w:sz w:val="22"/>
          <w:szCs w:val="22"/>
        </w:rPr>
      </w:pPr>
      <w:r w:rsidRPr="004E6C37">
        <w:rPr>
          <w:b/>
          <w:sz w:val="22"/>
          <w:szCs w:val="22"/>
        </w:rPr>
        <w:t xml:space="preserve">к </w:t>
      </w:r>
      <w:r>
        <w:rPr>
          <w:b/>
          <w:sz w:val="22"/>
          <w:szCs w:val="22"/>
        </w:rPr>
        <w:t>Д</w:t>
      </w:r>
      <w:r w:rsidRPr="004E6C37">
        <w:rPr>
          <w:b/>
          <w:sz w:val="22"/>
          <w:szCs w:val="22"/>
        </w:rPr>
        <w:t xml:space="preserve">оговору </w:t>
      </w:r>
      <w:r w:rsidRPr="004E6C37">
        <w:rPr>
          <w:b/>
          <w:bCs/>
          <w:sz w:val="22"/>
          <w:szCs w:val="22"/>
        </w:rPr>
        <w:t xml:space="preserve">на </w:t>
      </w:r>
      <w:r>
        <w:rPr>
          <w:b/>
          <w:bCs/>
          <w:sz w:val="22"/>
          <w:szCs w:val="22"/>
        </w:rPr>
        <w:t xml:space="preserve">выполнение и организацию перевозки </w:t>
      </w:r>
      <w:r w:rsidRPr="002F7754">
        <w:rPr>
          <w:b/>
          <w:bCs/>
          <w:sz w:val="22"/>
          <w:szCs w:val="22"/>
        </w:rPr>
        <w:t>грузов</w:t>
      </w:r>
    </w:p>
    <w:p w:rsidR="009F7AE7" w:rsidRPr="004E6C37" w:rsidRDefault="009F7AE7" w:rsidP="009F7AE7">
      <w:pPr>
        <w:suppressAutoHyphens/>
        <w:jc w:val="both"/>
        <w:rPr>
          <w:b/>
          <w:sz w:val="22"/>
          <w:szCs w:val="22"/>
        </w:rPr>
      </w:pPr>
      <w:r w:rsidRPr="00E45EBB">
        <w:rPr>
          <w:b/>
          <w:sz w:val="20"/>
          <w:szCs w:val="20"/>
        </w:rPr>
        <w:t>№</w:t>
      </w:r>
      <w:r>
        <w:rPr>
          <w:b/>
          <w:sz w:val="20"/>
          <w:szCs w:val="20"/>
        </w:rPr>
        <w:t xml:space="preserve">_________  </w:t>
      </w:r>
      <w:r w:rsidRPr="00E45EBB">
        <w:rPr>
          <w:b/>
          <w:sz w:val="20"/>
          <w:szCs w:val="20"/>
        </w:rPr>
        <w:t xml:space="preserve">от </w:t>
      </w:r>
      <w:r>
        <w:rPr>
          <w:b/>
          <w:sz w:val="20"/>
          <w:szCs w:val="20"/>
        </w:rPr>
        <w:t xml:space="preserve"> «_____»___________ </w:t>
      </w:r>
      <w:r w:rsidR="00702D5A" w:rsidRPr="00E45EBB">
        <w:rPr>
          <w:b/>
          <w:sz w:val="20"/>
          <w:szCs w:val="20"/>
        </w:rPr>
        <w:t>20</w:t>
      </w:r>
      <w:r w:rsidR="00702D5A">
        <w:rPr>
          <w:b/>
          <w:sz w:val="20"/>
          <w:szCs w:val="20"/>
        </w:rPr>
        <w:t>2_</w:t>
      </w:r>
      <w:r w:rsidR="00702D5A" w:rsidRPr="00E45EBB">
        <w:rPr>
          <w:b/>
          <w:sz w:val="20"/>
          <w:szCs w:val="20"/>
        </w:rPr>
        <w:t xml:space="preserve"> </w:t>
      </w:r>
      <w:r w:rsidRPr="00E45EBB">
        <w:rPr>
          <w:b/>
          <w:sz w:val="20"/>
          <w:szCs w:val="20"/>
        </w:rPr>
        <w:t>г.</w:t>
      </w:r>
    </w:p>
    <w:p w:rsidR="005209FF" w:rsidRDefault="005209FF" w:rsidP="005209FF">
      <w:pPr>
        <w:jc w:val="both"/>
        <w:rPr>
          <w:rFonts w:ascii="Arial" w:hAnsi="Arial" w:cs="Arial"/>
          <w:b/>
          <w:i/>
          <w:sz w:val="22"/>
          <w:szCs w:val="22"/>
        </w:rPr>
      </w:pPr>
    </w:p>
    <w:p w:rsidR="005209FF" w:rsidRPr="00512A2B" w:rsidRDefault="005209FF" w:rsidP="005209FF">
      <w:pPr>
        <w:suppressAutoHyphens/>
        <w:jc w:val="center"/>
        <w:rPr>
          <w:b/>
          <w:sz w:val="22"/>
          <w:szCs w:val="22"/>
        </w:rPr>
      </w:pPr>
    </w:p>
    <w:p w:rsidR="005209FF" w:rsidRPr="00512A2B" w:rsidRDefault="005209FF" w:rsidP="005209FF">
      <w:pPr>
        <w:suppressAutoHyphens/>
        <w:jc w:val="center"/>
        <w:rPr>
          <w:b/>
          <w:sz w:val="22"/>
          <w:szCs w:val="22"/>
        </w:rPr>
      </w:pPr>
      <w:r w:rsidRPr="00512A2B">
        <w:rPr>
          <w:b/>
          <w:sz w:val="22"/>
          <w:szCs w:val="22"/>
        </w:rPr>
        <w:t>РЕЕСТР ТРАНСПОРТНЫХ СРЕДСТВ, ПОДАВАЕМЫХ ПОД ПОГРУЗКУ</w:t>
      </w:r>
    </w:p>
    <w:p w:rsidR="005209FF" w:rsidRPr="00512A2B" w:rsidRDefault="005209FF" w:rsidP="005209FF">
      <w:pPr>
        <w:suppressAutoHyphens/>
        <w:jc w:val="center"/>
        <w:rPr>
          <w:b/>
          <w:sz w:val="22"/>
          <w:szCs w:val="22"/>
        </w:rPr>
      </w:pPr>
      <w:r w:rsidRPr="00512A2B">
        <w:rPr>
          <w:b/>
          <w:sz w:val="22"/>
          <w:szCs w:val="22"/>
        </w:rPr>
        <w:t>по Поручению №____ от «___»_______20</w:t>
      </w:r>
      <w:r w:rsidR="00702D5A">
        <w:rPr>
          <w:b/>
          <w:sz w:val="22"/>
          <w:szCs w:val="22"/>
        </w:rPr>
        <w:t>2</w:t>
      </w:r>
      <w:r w:rsidRPr="00512A2B">
        <w:rPr>
          <w:b/>
          <w:sz w:val="22"/>
          <w:szCs w:val="22"/>
        </w:rPr>
        <w:t>___ г.</w:t>
      </w:r>
    </w:p>
    <w:p w:rsidR="005209FF" w:rsidRPr="00512A2B" w:rsidRDefault="005209FF" w:rsidP="005209FF">
      <w:pPr>
        <w:suppressAutoHyphens/>
        <w:jc w:val="right"/>
        <w:rPr>
          <w:b/>
          <w:bCs/>
          <w:sz w:val="22"/>
          <w:szCs w:val="22"/>
        </w:rPr>
      </w:pPr>
    </w:p>
    <w:p w:rsidR="005209FF" w:rsidRPr="00512A2B" w:rsidRDefault="005209FF" w:rsidP="005209FF">
      <w:pPr>
        <w:suppressAutoHyphens/>
        <w:jc w:val="right"/>
        <w:rPr>
          <w:b/>
          <w:sz w:val="22"/>
          <w:szCs w:val="22"/>
        </w:rPr>
      </w:pPr>
      <w:r w:rsidRPr="00512A2B">
        <w:rPr>
          <w:b/>
          <w:bCs/>
          <w:sz w:val="22"/>
          <w:szCs w:val="22"/>
        </w:rPr>
        <w:t>Грузоотправителю/</w:t>
      </w:r>
      <w:r w:rsidRPr="00512A2B">
        <w:rPr>
          <w:b/>
          <w:sz w:val="22"/>
          <w:szCs w:val="22"/>
        </w:rPr>
        <w:t xml:space="preserve"> </w:t>
      </w:r>
      <w:r w:rsidR="00791C91">
        <w:rPr>
          <w:b/>
          <w:sz w:val="22"/>
          <w:szCs w:val="22"/>
        </w:rPr>
        <w:t>Заказчик</w:t>
      </w:r>
      <w:r>
        <w:rPr>
          <w:b/>
          <w:sz w:val="22"/>
          <w:szCs w:val="22"/>
        </w:rPr>
        <w:t>у</w:t>
      </w:r>
    </w:p>
    <w:p w:rsidR="005209FF" w:rsidRPr="00512A2B" w:rsidRDefault="005209FF" w:rsidP="005209FF">
      <w:pPr>
        <w:suppressAutoHyphens/>
        <w:rPr>
          <w:b/>
          <w:sz w:val="22"/>
          <w:szCs w:val="22"/>
        </w:rPr>
      </w:pPr>
    </w:p>
    <w:p w:rsidR="005209FF" w:rsidRPr="00512A2B" w:rsidRDefault="005209FF" w:rsidP="005209FF">
      <w:pPr>
        <w:suppressAutoHyphens/>
        <w:rPr>
          <w:b/>
          <w:sz w:val="22"/>
          <w:szCs w:val="22"/>
        </w:rPr>
      </w:pPr>
    </w:p>
    <w:tbl>
      <w:tblPr>
        <w:tblW w:w="1389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576"/>
        <w:gridCol w:w="2401"/>
        <w:gridCol w:w="2977"/>
        <w:gridCol w:w="1984"/>
        <w:gridCol w:w="1701"/>
        <w:gridCol w:w="2835"/>
      </w:tblGrid>
      <w:tr w:rsidR="009F7AE7" w:rsidRPr="005209FF" w:rsidTr="00E6666E">
        <w:tc>
          <w:tcPr>
            <w:tcW w:w="417" w:type="dxa"/>
            <w:shd w:val="clear" w:color="auto" w:fill="auto"/>
          </w:tcPr>
          <w:p w:rsidR="009F7AE7" w:rsidRPr="00EE0A80" w:rsidRDefault="009F7AE7" w:rsidP="009F7AE7">
            <w:pPr>
              <w:suppressAutoHyphens/>
              <w:rPr>
                <w:rFonts w:eastAsia="Calibri"/>
                <w:b/>
                <w:sz w:val="20"/>
                <w:szCs w:val="20"/>
              </w:rPr>
            </w:pPr>
            <w:r w:rsidRPr="00EE0A80">
              <w:rPr>
                <w:rFonts w:eastAsia="Calibri"/>
                <w:b/>
                <w:sz w:val="20"/>
                <w:szCs w:val="20"/>
              </w:rPr>
              <w:t>№</w:t>
            </w:r>
          </w:p>
        </w:tc>
        <w:tc>
          <w:tcPr>
            <w:tcW w:w="1576" w:type="dxa"/>
            <w:shd w:val="clear" w:color="auto" w:fill="auto"/>
          </w:tcPr>
          <w:p w:rsidR="009F7AE7" w:rsidRPr="00EE0A80" w:rsidRDefault="009F7AE7" w:rsidP="009F7AE7">
            <w:pPr>
              <w:suppressAutoHyphens/>
              <w:rPr>
                <w:rFonts w:eastAsia="Calibri"/>
                <w:b/>
                <w:sz w:val="20"/>
                <w:szCs w:val="20"/>
              </w:rPr>
            </w:pPr>
            <w:r w:rsidRPr="00EE0A80">
              <w:rPr>
                <w:rFonts w:eastAsia="Calibri"/>
                <w:b/>
                <w:sz w:val="20"/>
                <w:szCs w:val="20"/>
              </w:rPr>
              <w:t>Гос.рег.номер ТС (прицепа)</w:t>
            </w:r>
          </w:p>
        </w:tc>
        <w:tc>
          <w:tcPr>
            <w:tcW w:w="2401" w:type="dxa"/>
            <w:shd w:val="clear" w:color="auto" w:fill="auto"/>
          </w:tcPr>
          <w:p w:rsidR="009F7AE7" w:rsidRPr="00EE0A80" w:rsidRDefault="009F7AE7" w:rsidP="009F7AE7">
            <w:pPr>
              <w:suppressAutoHyphens/>
              <w:rPr>
                <w:rFonts w:eastAsia="Calibri"/>
                <w:b/>
                <w:sz w:val="20"/>
                <w:szCs w:val="20"/>
              </w:rPr>
            </w:pPr>
            <w:r w:rsidRPr="00EE0A80">
              <w:rPr>
                <w:rFonts w:eastAsia="Calibri"/>
                <w:b/>
                <w:sz w:val="20"/>
                <w:szCs w:val="20"/>
              </w:rPr>
              <w:t>ФИО водителя</w:t>
            </w:r>
          </w:p>
        </w:tc>
        <w:tc>
          <w:tcPr>
            <w:tcW w:w="2977" w:type="dxa"/>
            <w:shd w:val="clear" w:color="auto" w:fill="auto"/>
          </w:tcPr>
          <w:p w:rsidR="009F7AE7" w:rsidRPr="00EE0A80" w:rsidRDefault="009F7AE7" w:rsidP="009F7AE7">
            <w:pPr>
              <w:suppressAutoHyphens/>
              <w:rPr>
                <w:rFonts w:eastAsia="Calibri"/>
                <w:b/>
                <w:sz w:val="20"/>
                <w:szCs w:val="20"/>
              </w:rPr>
            </w:pPr>
            <w:r w:rsidRPr="00EE0A80">
              <w:rPr>
                <w:rFonts w:eastAsia="Calibri"/>
                <w:b/>
                <w:sz w:val="20"/>
                <w:szCs w:val="20"/>
              </w:rPr>
              <w:t xml:space="preserve">Перевозчик (наименование, ИНН) </w:t>
            </w:r>
          </w:p>
        </w:tc>
        <w:tc>
          <w:tcPr>
            <w:tcW w:w="1984" w:type="dxa"/>
            <w:shd w:val="clear" w:color="auto" w:fill="auto"/>
          </w:tcPr>
          <w:p w:rsidR="009F7AE7" w:rsidRPr="00EE0A80" w:rsidRDefault="009F7AE7" w:rsidP="009F7AE7">
            <w:pPr>
              <w:suppressAutoHyphens/>
              <w:rPr>
                <w:rFonts w:eastAsia="Calibri"/>
                <w:b/>
                <w:sz w:val="20"/>
                <w:szCs w:val="20"/>
              </w:rPr>
            </w:pPr>
            <w:r w:rsidRPr="00EE0A80">
              <w:rPr>
                <w:rFonts w:eastAsia="Calibri"/>
                <w:b/>
                <w:sz w:val="20"/>
                <w:szCs w:val="20"/>
              </w:rPr>
              <w:t>Договор перевозки (№/дата)</w:t>
            </w:r>
          </w:p>
        </w:tc>
        <w:tc>
          <w:tcPr>
            <w:tcW w:w="4536" w:type="dxa"/>
            <w:gridSpan w:val="2"/>
          </w:tcPr>
          <w:p w:rsidR="009F7AE7" w:rsidRPr="004740E6" w:rsidRDefault="009F7AE7" w:rsidP="009F7AE7">
            <w:pPr>
              <w:suppressAutoHyphens/>
              <w:rPr>
                <w:b/>
                <w:sz w:val="20"/>
                <w:szCs w:val="20"/>
              </w:rPr>
            </w:pPr>
            <w:r w:rsidRPr="004740E6">
              <w:rPr>
                <w:b/>
                <w:sz w:val="20"/>
                <w:szCs w:val="20"/>
              </w:rPr>
              <w:t xml:space="preserve">Основания законного владения </w:t>
            </w:r>
            <w:r>
              <w:rPr>
                <w:b/>
                <w:sz w:val="20"/>
                <w:szCs w:val="20"/>
              </w:rPr>
              <w:t xml:space="preserve">Перевозчиком </w:t>
            </w:r>
            <w:r w:rsidRPr="004740E6">
              <w:rPr>
                <w:b/>
                <w:sz w:val="20"/>
                <w:szCs w:val="20"/>
              </w:rPr>
              <w:t xml:space="preserve">ТС </w:t>
            </w:r>
          </w:p>
        </w:tc>
      </w:tr>
      <w:tr w:rsidR="009F7AE7" w:rsidRPr="005209FF" w:rsidTr="00E6666E">
        <w:tc>
          <w:tcPr>
            <w:tcW w:w="417" w:type="dxa"/>
            <w:shd w:val="clear" w:color="auto" w:fill="auto"/>
          </w:tcPr>
          <w:p w:rsidR="009F7AE7" w:rsidRPr="00EE0A80" w:rsidRDefault="009F7AE7" w:rsidP="009F7AE7">
            <w:pPr>
              <w:suppressAutoHyphens/>
              <w:rPr>
                <w:rFonts w:eastAsia="Calibri"/>
                <w:b/>
                <w:sz w:val="20"/>
                <w:szCs w:val="20"/>
              </w:rPr>
            </w:pPr>
          </w:p>
        </w:tc>
        <w:tc>
          <w:tcPr>
            <w:tcW w:w="1576" w:type="dxa"/>
            <w:shd w:val="clear" w:color="auto" w:fill="auto"/>
          </w:tcPr>
          <w:p w:rsidR="009F7AE7" w:rsidRPr="00EE0A80" w:rsidRDefault="009F7AE7" w:rsidP="009F7AE7">
            <w:pPr>
              <w:suppressAutoHyphens/>
              <w:rPr>
                <w:rFonts w:eastAsia="Calibri"/>
                <w:b/>
                <w:sz w:val="20"/>
                <w:szCs w:val="20"/>
              </w:rPr>
            </w:pPr>
          </w:p>
        </w:tc>
        <w:tc>
          <w:tcPr>
            <w:tcW w:w="2401" w:type="dxa"/>
            <w:shd w:val="clear" w:color="auto" w:fill="auto"/>
          </w:tcPr>
          <w:p w:rsidR="009F7AE7" w:rsidRPr="00EE0A80" w:rsidRDefault="009F7AE7" w:rsidP="009F7AE7">
            <w:pPr>
              <w:suppressAutoHyphens/>
              <w:rPr>
                <w:rFonts w:eastAsia="Calibri"/>
                <w:b/>
                <w:sz w:val="20"/>
                <w:szCs w:val="20"/>
              </w:rPr>
            </w:pPr>
          </w:p>
        </w:tc>
        <w:tc>
          <w:tcPr>
            <w:tcW w:w="2977" w:type="dxa"/>
            <w:shd w:val="clear" w:color="auto" w:fill="auto"/>
          </w:tcPr>
          <w:p w:rsidR="009F7AE7" w:rsidRPr="00EE0A80" w:rsidRDefault="009F7AE7" w:rsidP="009F7AE7">
            <w:pPr>
              <w:suppressAutoHyphens/>
              <w:rPr>
                <w:rFonts w:eastAsia="Calibri"/>
                <w:b/>
                <w:sz w:val="20"/>
                <w:szCs w:val="20"/>
              </w:rPr>
            </w:pPr>
          </w:p>
        </w:tc>
        <w:tc>
          <w:tcPr>
            <w:tcW w:w="1984" w:type="dxa"/>
            <w:shd w:val="clear" w:color="auto" w:fill="auto"/>
          </w:tcPr>
          <w:p w:rsidR="009F7AE7" w:rsidRPr="00EE0A80" w:rsidRDefault="009F7AE7" w:rsidP="009F7AE7">
            <w:pPr>
              <w:suppressAutoHyphens/>
              <w:rPr>
                <w:rFonts w:eastAsia="Calibri"/>
                <w:b/>
                <w:sz w:val="20"/>
                <w:szCs w:val="20"/>
              </w:rPr>
            </w:pPr>
          </w:p>
        </w:tc>
        <w:tc>
          <w:tcPr>
            <w:tcW w:w="1701" w:type="dxa"/>
          </w:tcPr>
          <w:p w:rsidR="009F7AE7" w:rsidRPr="004740E6" w:rsidRDefault="009F7AE7" w:rsidP="009F7AE7">
            <w:pPr>
              <w:suppressAutoHyphens/>
              <w:rPr>
                <w:b/>
                <w:sz w:val="20"/>
                <w:szCs w:val="20"/>
              </w:rPr>
            </w:pPr>
            <w:r w:rsidRPr="004740E6">
              <w:rPr>
                <w:b/>
                <w:sz w:val="20"/>
                <w:szCs w:val="20"/>
              </w:rPr>
              <w:t>вид права</w:t>
            </w:r>
            <w:r>
              <w:rPr>
                <w:b/>
                <w:sz w:val="20"/>
                <w:szCs w:val="20"/>
              </w:rPr>
              <w:t xml:space="preserve"> Перевозчика</w:t>
            </w:r>
          </w:p>
        </w:tc>
        <w:tc>
          <w:tcPr>
            <w:tcW w:w="2835" w:type="dxa"/>
          </w:tcPr>
          <w:p w:rsidR="009F7AE7" w:rsidRPr="004740E6" w:rsidRDefault="009F7AE7" w:rsidP="009F7AE7">
            <w:pPr>
              <w:suppressAutoHyphens/>
              <w:rPr>
                <w:b/>
                <w:sz w:val="20"/>
                <w:szCs w:val="20"/>
              </w:rPr>
            </w:pPr>
            <w:r w:rsidRPr="004740E6">
              <w:rPr>
                <w:b/>
                <w:sz w:val="20"/>
                <w:szCs w:val="20"/>
              </w:rPr>
              <w:t xml:space="preserve">собственник ТС </w:t>
            </w:r>
            <w:r w:rsidRPr="002A029E">
              <w:rPr>
                <w:sz w:val="20"/>
                <w:szCs w:val="20"/>
              </w:rPr>
              <w:t>(если ТС не в собственности Перевозчика)</w:t>
            </w:r>
          </w:p>
        </w:tc>
      </w:tr>
      <w:tr w:rsidR="009F7AE7" w:rsidRPr="005209FF" w:rsidTr="00E6666E">
        <w:tc>
          <w:tcPr>
            <w:tcW w:w="417" w:type="dxa"/>
            <w:shd w:val="clear" w:color="auto" w:fill="auto"/>
          </w:tcPr>
          <w:p w:rsidR="009F7AE7" w:rsidRPr="00EE0A80" w:rsidRDefault="009F7AE7" w:rsidP="009F7AE7">
            <w:pPr>
              <w:suppressAutoHyphens/>
              <w:rPr>
                <w:rFonts w:eastAsia="Calibri"/>
                <w:b/>
                <w:sz w:val="20"/>
                <w:szCs w:val="20"/>
              </w:rPr>
            </w:pPr>
          </w:p>
        </w:tc>
        <w:tc>
          <w:tcPr>
            <w:tcW w:w="1576" w:type="dxa"/>
            <w:shd w:val="clear" w:color="auto" w:fill="auto"/>
          </w:tcPr>
          <w:p w:rsidR="009F7AE7" w:rsidRPr="00EE0A80" w:rsidRDefault="009F7AE7" w:rsidP="009F7AE7">
            <w:pPr>
              <w:suppressAutoHyphens/>
              <w:rPr>
                <w:rFonts w:eastAsia="Calibri"/>
                <w:b/>
                <w:sz w:val="20"/>
                <w:szCs w:val="20"/>
              </w:rPr>
            </w:pPr>
          </w:p>
        </w:tc>
        <w:tc>
          <w:tcPr>
            <w:tcW w:w="2401" w:type="dxa"/>
            <w:shd w:val="clear" w:color="auto" w:fill="auto"/>
          </w:tcPr>
          <w:p w:rsidR="009F7AE7" w:rsidRPr="00EE0A80" w:rsidRDefault="009F7AE7" w:rsidP="009F7AE7">
            <w:pPr>
              <w:suppressAutoHyphens/>
              <w:rPr>
                <w:rFonts w:eastAsia="Calibri"/>
                <w:b/>
                <w:sz w:val="20"/>
                <w:szCs w:val="20"/>
              </w:rPr>
            </w:pPr>
          </w:p>
        </w:tc>
        <w:tc>
          <w:tcPr>
            <w:tcW w:w="2977" w:type="dxa"/>
            <w:shd w:val="clear" w:color="auto" w:fill="auto"/>
          </w:tcPr>
          <w:p w:rsidR="009F7AE7" w:rsidRPr="00EE0A80" w:rsidRDefault="009F7AE7" w:rsidP="009F7AE7">
            <w:pPr>
              <w:suppressAutoHyphens/>
              <w:rPr>
                <w:rFonts w:eastAsia="Calibri"/>
                <w:b/>
                <w:sz w:val="20"/>
                <w:szCs w:val="20"/>
              </w:rPr>
            </w:pPr>
          </w:p>
        </w:tc>
        <w:tc>
          <w:tcPr>
            <w:tcW w:w="1984" w:type="dxa"/>
            <w:shd w:val="clear" w:color="auto" w:fill="auto"/>
          </w:tcPr>
          <w:p w:rsidR="009F7AE7" w:rsidRPr="00EE0A80" w:rsidRDefault="009F7AE7" w:rsidP="009F7AE7">
            <w:pPr>
              <w:suppressAutoHyphens/>
              <w:rPr>
                <w:rFonts w:eastAsia="Calibri"/>
                <w:b/>
                <w:sz w:val="20"/>
                <w:szCs w:val="20"/>
              </w:rPr>
            </w:pPr>
          </w:p>
        </w:tc>
        <w:tc>
          <w:tcPr>
            <w:tcW w:w="1701" w:type="dxa"/>
          </w:tcPr>
          <w:p w:rsidR="009F7AE7" w:rsidRPr="004740E6" w:rsidRDefault="009F7AE7" w:rsidP="009F7AE7">
            <w:pPr>
              <w:suppressAutoHyphens/>
              <w:rPr>
                <w:b/>
                <w:sz w:val="20"/>
                <w:szCs w:val="20"/>
              </w:rPr>
            </w:pPr>
          </w:p>
        </w:tc>
        <w:tc>
          <w:tcPr>
            <w:tcW w:w="2835" w:type="dxa"/>
          </w:tcPr>
          <w:p w:rsidR="009F7AE7" w:rsidRPr="004740E6" w:rsidRDefault="009F7AE7" w:rsidP="009F7AE7">
            <w:pPr>
              <w:suppressAutoHyphens/>
              <w:rPr>
                <w:b/>
                <w:sz w:val="20"/>
                <w:szCs w:val="20"/>
              </w:rPr>
            </w:pPr>
          </w:p>
        </w:tc>
      </w:tr>
    </w:tbl>
    <w:p w:rsidR="005209FF" w:rsidRPr="00512A2B" w:rsidRDefault="005209FF" w:rsidP="005209FF">
      <w:pPr>
        <w:suppressAutoHyphens/>
        <w:rPr>
          <w:b/>
          <w:sz w:val="22"/>
          <w:szCs w:val="22"/>
        </w:rPr>
      </w:pPr>
    </w:p>
    <w:p w:rsidR="005209FF" w:rsidRPr="00971939" w:rsidRDefault="005209FF" w:rsidP="005209FF">
      <w:pPr>
        <w:suppressAutoHyphens/>
        <w:ind w:left="426"/>
        <w:rPr>
          <w:b/>
          <w:i/>
          <w:sz w:val="22"/>
          <w:szCs w:val="22"/>
        </w:rPr>
      </w:pPr>
      <w:r w:rsidRPr="00971939">
        <w:rPr>
          <w:b/>
          <w:i/>
          <w:sz w:val="22"/>
          <w:szCs w:val="22"/>
        </w:rPr>
        <w:t xml:space="preserve">Приложение: </w:t>
      </w:r>
    </w:p>
    <w:p w:rsidR="00D90EEE" w:rsidRPr="00BC4F03" w:rsidRDefault="005209FF" w:rsidP="00BC4F03">
      <w:pPr>
        <w:suppressAutoHyphens/>
        <w:ind w:left="425"/>
        <w:contextualSpacing/>
        <w:rPr>
          <w:i/>
          <w:sz w:val="20"/>
          <w:szCs w:val="20"/>
        </w:rPr>
      </w:pPr>
      <w:r w:rsidRPr="00BC4F03">
        <w:rPr>
          <w:rFonts w:eastAsia="Calibri"/>
          <w:i/>
          <w:sz w:val="20"/>
          <w:szCs w:val="20"/>
        </w:rPr>
        <w:t xml:space="preserve">1. </w:t>
      </w:r>
      <w:r w:rsidR="00BC4F03" w:rsidRPr="00BC4F03">
        <w:rPr>
          <w:i/>
          <w:sz w:val="20"/>
          <w:szCs w:val="20"/>
        </w:rPr>
        <w:t>Документы, подтверждающие права законного владения Исполнителем/привлеченным Исполнителем Перевозчиками транспортными средствами, а также трудовой ресурс Исполнителя/привлеченного Исполнителем Перевозчика (водителей, задействованных в исполнении Договора) в составе, согласно п. 7.1.2.5.1. Договора.</w:t>
      </w:r>
    </w:p>
    <w:p w:rsidR="00D90EEE" w:rsidRPr="00BC4F03" w:rsidRDefault="00D90EEE" w:rsidP="003373B5">
      <w:pPr>
        <w:pStyle w:val="af0"/>
        <w:tabs>
          <w:tab w:val="left" w:pos="460"/>
        </w:tabs>
        <w:spacing w:after="0" w:line="240" w:lineRule="auto"/>
        <w:ind w:left="425"/>
        <w:rPr>
          <w:rFonts w:ascii="Times New Roman" w:hAnsi="Times New Roman"/>
          <w:i/>
          <w:sz w:val="20"/>
          <w:szCs w:val="20"/>
        </w:rPr>
      </w:pPr>
    </w:p>
    <w:p w:rsidR="005209FF" w:rsidRDefault="003C0CFF" w:rsidP="005209FF">
      <w:pPr>
        <w:suppressAutoHyphens/>
        <w:ind w:left="284"/>
        <w:rPr>
          <w:b/>
          <w:color w:val="000000"/>
          <w:sz w:val="22"/>
          <w:szCs w:val="22"/>
        </w:rPr>
      </w:pPr>
      <w:r>
        <w:rPr>
          <w:b/>
          <w:color w:val="000000"/>
          <w:sz w:val="22"/>
          <w:szCs w:val="22"/>
        </w:rPr>
        <w:t>Исполнитель</w:t>
      </w:r>
      <w:r w:rsidR="005209FF">
        <w:rPr>
          <w:b/>
          <w:color w:val="000000"/>
          <w:sz w:val="22"/>
          <w:szCs w:val="22"/>
        </w:rPr>
        <w:t xml:space="preserve">:                                                                              </w:t>
      </w:r>
      <w:r w:rsidR="00D90EEE">
        <w:rPr>
          <w:b/>
          <w:color w:val="000000"/>
          <w:sz w:val="22"/>
          <w:szCs w:val="22"/>
        </w:rPr>
        <w:t xml:space="preserve">                               </w:t>
      </w:r>
      <w:r w:rsidR="005209FF">
        <w:rPr>
          <w:b/>
          <w:color w:val="000000"/>
          <w:sz w:val="22"/>
          <w:szCs w:val="22"/>
        </w:rPr>
        <w:t xml:space="preserve">           </w:t>
      </w:r>
    </w:p>
    <w:p w:rsidR="005209FF" w:rsidRDefault="005209FF" w:rsidP="005209FF">
      <w:pPr>
        <w:suppressAutoHyphens/>
        <w:ind w:left="284"/>
        <w:rPr>
          <w:b/>
          <w:color w:val="000000"/>
          <w:sz w:val="22"/>
          <w:szCs w:val="22"/>
        </w:rPr>
      </w:pPr>
    </w:p>
    <w:p w:rsidR="005209FF" w:rsidRDefault="005209FF" w:rsidP="005209FF">
      <w:pPr>
        <w:suppressAutoHyphens/>
        <w:ind w:left="284"/>
        <w:rPr>
          <w:b/>
          <w:color w:val="000000"/>
          <w:sz w:val="22"/>
          <w:szCs w:val="22"/>
        </w:rPr>
      </w:pPr>
      <w:r>
        <w:rPr>
          <w:b/>
          <w:color w:val="000000"/>
          <w:sz w:val="22"/>
          <w:szCs w:val="22"/>
        </w:rPr>
        <w:t xml:space="preserve">__________________________________                                                                            </w:t>
      </w: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rPr>
          <w:b/>
          <w:color w:val="000000"/>
          <w:sz w:val="22"/>
          <w:szCs w:val="22"/>
          <w:lang w:eastAsia="ru-RU"/>
        </w:rPr>
      </w:pPr>
    </w:p>
    <w:p w:rsidR="005209FF" w:rsidRDefault="005209FF" w:rsidP="00C764F5">
      <w:pPr>
        <w:suppressAutoHyphens/>
        <w:jc w:val="center"/>
        <w:rPr>
          <w:color w:val="FF0000"/>
          <w:sz w:val="22"/>
          <w:szCs w:val="22"/>
        </w:rPr>
      </w:pPr>
    </w:p>
    <w:p w:rsidR="00D90EEE" w:rsidRDefault="00D90EEE" w:rsidP="005209FF">
      <w:pPr>
        <w:suppressAutoHyphens/>
        <w:jc w:val="both"/>
        <w:rPr>
          <w:b/>
          <w:sz w:val="22"/>
          <w:szCs w:val="22"/>
        </w:rPr>
      </w:pPr>
    </w:p>
    <w:p w:rsidR="00BC4F03" w:rsidRDefault="00BC4F03" w:rsidP="005209FF">
      <w:pPr>
        <w:suppressAutoHyphens/>
        <w:jc w:val="both"/>
        <w:rPr>
          <w:b/>
          <w:sz w:val="22"/>
          <w:szCs w:val="22"/>
        </w:rPr>
      </w:pPr>
    </w:p>
    <w:p w:rsidR="00BC4F03" w:rsidRDefault="00BC4F03" w:rsidP="005209FF">
      <w:pPr>
        <w:suppressAutoHyphens/>
        <w:jc w:val="both"/>
        <w:rPr>
          <w:b/>
          <w:sz w:val="22"/>
          <w:szCs w:val="22"/>
        </w:rPr>
      </w:pPr>
    </w:p>
    <w:p w:rsidR="00D90EEE" w:rsidRDefault="00D90EEE" w:rsidP="005209FF">
      <w:pPr>
        <w:suppressAutoHyphens/>
        <w:jc w:val="both"/>
        <w:rPr>
          <w:b/>
          <w:sz w:val="22"/>
          <w:szCs w:val="22"/>
        </w:rPr>
      </w:pPr>
    </w:p>
    <w:p w:rsidR="00D90EEE" w:rsidRDefault="00D90EEE" w:rsidP="005209FF">
      <w:pPr>
        <w:suppressAutoHyphens/>
        <w:jc w:val="both"/>
        <w:rPr>
          <w:b/>
          <w:sz w:val="22"/>
          <w:szCs w:val="22"/>
        </w:rPr>
      </w:pPr>
    </w:p>
    <w:p w:rsidR="005209FF" w:rsidRPr="004E6C37" w:rsidRDefault="005209FF" w:rsidP="005209FF">
      <w:pPr>
        <w:suppressAutoHyphens/>
        <w:jc w:val="both"/>
        <w:rPr>
          <w:b/>
          <w:sz w:val="22"/>
          <w:szCs w:val="22"/>
        </w:rPr>
      </w:pPr>
      <w:r w:rsidRPr="004E6C37">
        <w:rPr>
          <w:b/>
          <w:sz w:val="22"/>
          <w:szCs w:val="22"/>
        </w:rPr>
        <w:t xml:space="preserve">Приложение № </w:t>
      </w:r>
      <w:r>
        <w:rPr>
          <w:b/>
          <w:sz w:val="22"/>
          <w:szCs w:val="22"/>
        </w:rPr>
        <w:t>3</w:t>
      </w:r>
    </w:p>
    <w:p w:rsidR="003E1A62" w:rsidRDefault="003E1A62" w:rsidP="003E1A62">
      <w:pPr>
        <w:suppressAutoHyphens/>
        <w:jc w:val="both"/>
        <w:rPr>
          <w:b/>
          <w:bCs/>
          <w:sz w:val="22"/>
          <w:szCs w:val="22"/>
        </w:rPr>
      </w:pPr>
      <w:r w:rsidRPr="004E6C37">
        <w:rPr>
          <w:b/>
          <w:sz w:val="22"/>
          <w:szCs w:val="22"/>
        </w:rPr>
        <w:t xml:space="preserve">к </w:t>
      </w:r>
      <w:r>
        <w:rPr>
          <w:b/>
          <w:sz w:val="22"/>
          <w:szCs w:val="22"/>
        </w:rPr>
        <w:t>Д</w:t>
      </w:r>
      <w:r w:rsidRPr="004E6C37">
        <w:rPr>
          <w:b/>
          <w:sz w:val="22"/>
          <w:szCs w:val="22"/>
        </w:rPr>
        <w:t xml:space="preserve">оговору </w:t>
      </w:r>
      <w:r w:rsidRPr="004E6C37">
        <w:rPr>
          <w:b/>
          <w:bCs/>
          <w:sz w:val="22"/>
          <w:szCs w:val="22"/>
        </w:rPr>
        <w:t xml:space="preserve">на </w:t>
      </w:r>
      <w:r>
        <w:rPr>
          <w:b/>
          <w:bCs/>
          <w:sz w:val="22"/>
          <w:szCs w:val="22"/>
        </w:rPr>
        <w:t xml:space="preserve">выполнение и организацию перевозки </w:t>
      </w:r>
      <w:r w:rsidRPr="002F7754">
        <w:rPr>
          <w:b/>
          <w:bCs/>
          <w:sz w:val="22"/>
          <w:szCs w:val="22"/>
        </w:rPr>
        <w:t>грузов</w:t>
      </w:r>
    </w:p>
    <w:p w:rsidR="003E1A62" w:rsidRPr="004E6C37" w:rsidRDefault="003E1A62" w:rsidP="003E1A62">
      <w:pPr>
        <w:suppressAutoHyphens/>
        <w:jc w:val="both"/>
        <w:rPr>
          <w:b/>
          <w:sz w:val="22"/>
          <w:szCs w:val="22"/>
        </w:rPr>
      </w:pPr>
      <w:r w:rsidRPr="00E45EBB">
        <w:rPr>
          <w:b/>
          <w:sz w:val="20"/>
          <w:szCs w:val="20"/>
        </w:rPr>
        <w:t>№</w:t>
      </w:r>
      <w:r>
        <w:rPr>
          <w:b/>
          <w:sz w:val="20"/>
          <w:szCs w:val="20"/>
        </w:rPr>
        <w:t xml:space="preserve">_________  </w:t>
      </w:r>
      <w:r w:rsidRPr="00E45EBB">
        <w:rPr>
          <w:b/>
          <w:sz w:val="20"/>
          <w:szCs w:val="20"/>
        </w:rPr>
        <w:t xml:space="preserve">от </w:t>
      </w:r>
      <w:r>
        <w:rPr>
          <w:b/>
          <w:sz w:val="20"/>
          <w:szCs w:val="20"/>
        </w:rPr>
        <w:t xml:space="preserve"> «_____»___________ </w:t>
      </w:r>
      <w:r w:rsidR="00702D5A" w:rsidRPr="00E45EBB">
        <w:rPr>
          <w:b/>
          <w:sz w:val="20"/>
          <w:szCs w:val="20"/>
        </w:rPr>
        <w:t>20</w:t>
      </w:r>
      <w:r w:rsidR="00702D5A">
        <w:rPr>
          <w:b/>
          <w:sz w:val="20"/>
          <w:szCs w:val="20"/>
        </w:rPr>
        <w:t>2_</w:t>
      </w:r>
      <w:r w:rsidR="00702D5A" w:rsidRPr="00E45EBB">
        <w:rPr>
          <w:b/>
          <w:sz w:val="20"/>
          <w:szCs w:val="20"/>
        </w:rPr>
        <w:t xml:space="preserve"> </w:t>
      </w:r>
      <w:r w:rsidRPr="00E45EBB">
        <w:rPr>
          <w:b/>
          <w:sz w:val="20"/>
          <w:szCs w:val="20"/>
        </w:rPr>
        <w:t>г.</w:t>
      </w:r>
    </w:p>
    <w:p w:rsidR="005209FF" w:rsidRDefault="005209FF" w:rsidP="00C764F5">
      <w:pPr>
        <w:suppressAutoHyphens/>
        <w:jc w:val="center"/>
        <w:rPr>
          <w:color w:val="FF0000"/>
          <w:sz w:val="22"/>
          <w:szCs w:val="22"/>
        </w:rPr>
      </w:pPr>
    </w:p>
    <w:p w:rsidR="004E6C37" w:rsidRPr="003E1A62" w:rsidRDefault="004E6C37" w:rsidP="00C764F5">
      <w:pPr>
        <w:suppressAutoHyphens/>
        <w:jc w:val="center"/>
        <w:rPr>
          <w:b/>
          <w:sz w:val="22"/>
          <w:szCs w:val="22"/>
        </w:rPr>
      </w:pPr>
      <w:r w:rsidRPr="003E1A62">
        <w:rPr>
          <w:b/>
          <w:sz w:val="22"/>
          <w:szCs w:val="22"/>
        </w:rPr>
        <w:t>Отче</w:t>
      </w:r>
      <w:r w:rsidR="004D7CFD" w:rsidRPr="003E1A62">
        <w:rPr>
          <w:b/>
          <w:sz w:val="22"/>
          <w:szCs w:val="22"/>
        </w:rPr>
        <w:t>т Исполнителя</w:t>
      </w:r>
    </w:p>
    <w:p w:rsidR="004E6C37" w:rsidRPr="003E1A62" w:rsidRDefault="004E6C37" w:rsidP="00C764F5">
      <w:pPr>
        <w:suppressAutoHyphens/>
        <w:jc w:val="center"/>
        <w:rPr>
          <w:b/>
          <w:sz w:val="22"/>
          <w:szCs w:val="22"/>
        </w:rPr>
      </w:pPr>
      <w:r w:rsidRPr="003E1A62">
        <w:rPr>
          <w:b/>
          <w:sz w:val="22"/>
          <w:szCs w:val="22"/>
        </w:rPr>
        <w:t xml:space="preserve">по </w:t>
      </w:r>
      <w:r w:rsidR="004D7CFD" w:rsidRPr="003E1A62">
        <w:rPr>
          <w:b/>
          <w:sz w:val="22"/>
          <w:szCs w:val="22"/>
        </w:rPr>
        <w:t>Д</w:t>
      </w:r>
      <w:r w:rsidRPr="003E1A62">
        <w:rPr>
          <w:b/>
          <w:sz w:val="22"/>
          <w:szCs w:val="22"/>
        </w:rPr>
        <w:t xml:space="preserve">оговору </w:t>
      </w:r>
      <w:r w:rsidR="003E1A62" w:rsidRPr="003E1A62">
        <w:rPr>
          <w:b/>
          <w:bCs/>
          <w:sz w:val="22"/>
          <w:szCs w:val="22"/>
        </w:rPr>
        <w:t>на выполнение и организацию перевозки грузов</w:t>
      </w:r>
      <w:r w:rsidR="003E1A62" w:rsidRPr="003E1A62">
        <w:rPr>
          <w:b/>
          <w:sz w:val="22"/>
          <w:szCs w:val="22"/>
        </w:rPr>
        <w:t xml:space="preserve"> </w:t>
      </w:r>
      <w:r w:rsidRPr="003E1A62">
        <w:rPr>
          <w:b/>
          <w:sz w:val="22"/>
          <w:szCs w:val="22"/>
        </w:rPr>
        <w:t>№____ от ________ г.</w:t>
      </w:r>
    </w:p>
    <w:p w:rsidR="004E6C37" w:rsidRPr="003E1A62" w:rsidRDefault="004E6C37" w:rsidP="00C764F5">
      <w:pPr>
        <w:suppressAutoHyphens/>
        <w:rPr>
          <w:b/>
          <w:sz w:val="22"/>
          <w:szCs w:val="22"/>
        </w:rPr>
      </w:pPr>
      <w:r w:rsidRPr="003E1A62">
        <w:rPr>
          <w:b/>
          <w:sz w:val="22"/>
          <w:szCs w:val="22"/>
        </w:rPr>
        <w:t xml:space="preserve">г. _______                                                                                                                                </w:t>
      </w:r>
      <w:r w:rsidR="00957A4A">
        <w:rPr>
          <w:b/>
          <w:sz w:val="22"/>
          <w:szCs w:val="22"/>
        </w:rPr>
        <w:t xml:space="preserve">                                                                                    </w:t>
      </w:r>
      <w:r w:rsidRPr="003E1A62">
        <w:rPr>
          <w:b/>
          <w:sz w:val="22"/>
          <w:szCs w:val="22"/>
        </w:rPr>
        <w:t xml:space="preserve">__________ г. </w:t>
      </w:r>
    </w:p>
    <w:p w:rsidR="004E6C37" w:rsidRPr="004A1A70" w:rsidRDefault="004E6C37" w:rsidP="00C764F5">
      <w:pPr>
        <w:suppressAutoHyphens/>
        <w:rPr>
          <w:sz w:val="22"/>
          <w:szCs w:val="22"/>
        </w:rPr>
      </w:pPr>
    </w:p>
    <w:p w:rsidR="004E6C37" w:rsidRPr="004A1A70" w:rsidRDefault="00FA1367" w:rsidP="00C764F5">
      <w:pPr>
        <w:suppressAutoHyphens/>
        <w:jc w:val="both"/>
        <w:rPr>
          <w:sz w:val="22"/>
          <w:szCs w:val="22"/>
        </w:rPr>
      </w:pPr>
      <w:r w:rsidRPr="004A1A70">
        <w:rPr>
          <w:sz w:val="22"/>
          <w:szCs w:val="22"/>
        </w:rPr>
        <w:t xml:space="preserve">Согласно Поручения </w:t>
      </w:r>
      <w:r w:rsidRPr="004A1A70">
        <w:rPr>
          <w:bCs/>
          <w:sz w:val="22"/>
          <w:szCs w:val="22"/>
          <w:lang w:eastAsia="ru-RU"/>
        </w:rPr>
        <w:t>№_________</w:t>
      </w:r>
      <w:r w:rsidR="004E6C37" w:rsidRPr="004A1A70">
        <w:rPr>
          <w:sz w:val="22"/>
          <w:szCs w:val="22"/>
        </w:rPr>
        <w:t xml:space="preserve"> </w:t>
      </w:r>
      <w:r w:rsidRPr="004A1A70">
        <w:rPr>
          <w:sz w:val="22"/>
          <w:szCs w:val="22"/>
        </w:rPr>
        <w:t xml:space="preserve">от «__»________ г. </w:t>
      </w:r>
      <w:r w:rsidR="004B5E25">
        <w:rPr>
          <w:sz w:val="22"/>
          <w:szCs w:val="22"/>
        </w:rPr>
        <w:t xml:space="preserve">Исполнитель </w:t>
      </w:r>
      <w:r w:rsidR="004E6C37" w:rsidRPr="004A1A70">
        <w:rPr>
          <w:sz w:val="22"/>
          <w:szCs w:val="22"/>
        </w:rPr>
        <w:t>выполн</w:t>
      </w:r>
      <w:r w:rsidR="004B5E25">
        <w:rPr>
          <w:sz w:val="22"/>
          <w:szCs w:val="22"/>
        </w:rPr>
        <w:t>ил/организовал выполнение</w:t>
      </w:r>
      <w:r w:rsidR="004E6C37" w:rsidRPr="004A1A70">
        <w:rPr>
          <w:sz w:val="22"/>
          <w:szCs w:val="22"/>
        </w:rPr>
        <w:t xml:space="preserve"> следующи</w:t>
      </w:r>
      <w:r w:rsidR="004B5E25">
        <w:rPr>
          <w:sz w:val="22"/>
          <w:szCs w:val="22"/>
        </w:rPr>
        <w:t xml:space="preserve">х действий </w:t>
      </w:r>
      <w:r w:rsidR="004E6C37" w:rsidRPr="004A1A70">
        <w:rPr>
          <w:sz w:val="22"/>
          <w:szCs w:val="22"/>
        </w:rPr>
        <w:t>(операции)</w:t>
      </w:r>
      <w:r w:rsidR="00732261" w:rsidRPr="004A1A70">
        <w:rPr>
          <w:sz w:val="22"/>
          <w:szCs w:val="22"/>
        </w:rPr>
        <w:t xml:space="preserve"> в отношении Груза - __________________ в количестве___________</w:t>
      </w:r>
      <w:r w:rsidR="004E6C37" w:rsidRPr="004A1A70">
        <w:rPr>
          <w:sz w:val="22"/>
          <w:szCs w:val="22"/>
        </w:rPr>
        <w:t>:</w:t>
      </w:r>
    </w:p>
    <w:p w:rsidR="0041333B" w:rsidRDefault="0041333B" w:rsidP="00C764F5">
      <w:pPr>
        <w:suppressAutoHyphens/>
        <w:jc w:val="both"/>
        <w:rPr>
          <w:sz w:val="22"/>
          <w:szCs w:val="22"/>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588"/>
        <w:gridCol w:w="1069"/>
        <w:gridCol w:w="1046"/>
        <w:gridCol w:w="1079"/>
        <w:gridCol w:w="1211"/>
        <w:gridCol w:w="1209"/>
        <w:gridCol w:w="1160"/>
        <w:gridCol w:w="1149"/>
        <w:gridCol w:w="1457"/>
        <w:gridCol w:w="1365"/>
        <w:gridCol w:w="1559"/>
      </w:tblGrid>
      <w:tr w:rsidR="0041333B" w:rsidRPr="00957A4A" w:rsidTr="00757ACF">
        <w:tc>
          <w:tcPr>
            <w:tcW w:w="567" w:type="dxa"/>
            <w:vMerge w:val="restart"/>
            <w:shd w:val="clear" w:color="auto" w:fill="auto"/>
          </w:tcPr>
          <w:p w:rsidR="0041333B" w:rsidRPr="00957A4A" w:rsidRDefault="0041333B" w:rsidP="008A7953">
            <w:pPr>
              <w:suppressAutoHyphens/>
              <w:ind w:left="-18" w:right="-19"/>
              <w:jc w:val="both"/>
              <w:rPr>
                <w:sz w:val="20"/>
                <w:szCs w:val="20"/>
              </w:rPr>
            </w:pPr>
            <w:r w:rsidRPr="00957A4A">
              <w:rPr>
                <w:sz w:val="20"/>
                <w:szCs w:val="20"/>
              </w:rPr>
              <w:t>№ п/п</w:t>
            </w:r>
          </w:p>
        </w:tc>
        <w:tc>
          <w:tcPr>
            <w:tcW w:w="1588" w:type="dxa"/>
            <w:vMerge w:val="restart"/>
            <w:shd w:val="clear" w:color="auto" w:fill="auto"/>
          </w:tcPr>
          <w:p w:rsidR="0041333B" w:rsidRPr="00957A4A" w:rsidRDefault="0041333B" w:rsidP="008A7953">
            <w:pPr>
              <w:suppressAutoHyphens/>
              <w:jc w:val="both"/>
              <w:rPr>
                <w:sz w:val="20"/>
                <w:szCs w:val="20"/>
              </w:rPr>
            </w:pPr>
            <w:r w:rsidRPr="00957A4A">
              <w:rPr>
                <w:sz w:val="20"/>
                <w:szCs w:val="20"/>
              </w:rPr>
              <w:t>Содержание операции</w:t>
            </w:r>
            <w:r w:rsidRPr="00957A4A" w:rsidDel="00FA1367">
              <w:rPr>
                <w:sz w:val="20"/>
                <w:szCs w:val="20"/>
              </w:rPr>
              <w:t xml:space="preserve"> </w:t>
            </w:r>
          </w:p>
        </w:tc>
        <w:tc>
          <w:tcPr>
            <w:tcW w:w="1069" w:type="dxa"/>
            <w:vMerge w:val="restart"/>
          </w:tcPr>
          <w:p w:rsidR="0041333B" w:rsidRPr="00957A4A" w:rsidRDefault="0041333B" w:rsidP="008A7953">
            <w:pPr>
              <w:suppressAutoHyphens/>
              <w:jc w:val="both"/>
              <w:rPr>
                <w:sz w:val="20"/>
                <w:szCs w:val="20"/>
              </w:rPr>
            </w:pPr>
            <w:r w:rsidRPr="00957A4A">
              <w:rPr>
                <w:sz w:val="20"/>
                <w:szCs w:val="20"/>
              </w:rPr>
              <w:t>Пункт погрузки</w:t>
            </w:r>
          </w:p>
        </w:tc>
        <w:tc>
          <w:tcPr>
            <w:tcW w:w="1046" w:type="dxa"/>
            <w:vMerge w:val="restart"/>
          </w:tcPr>
          <w:p w:rsidR="0041333B" w:rsidRPr="00957A4A" w:rsidRDefault="0041333B" w:rsidP="008A7953">
            <w:pPr>
              <w:suppressAutoHyphens/>
              <w:jc w:val="both"/>
              <w:rPr>
                <w:sz w:val="20"/>
                <w:szCs w:val="20"/>
              </w:rPr>
            </w:pPr>
            <w:r w:rsidRPr="00957A4A">
              <w:rPr>
                <w:sz w:val="20"/>
                <w:szCs w:val="20"/>
              </w:rPr>
              <w:t>Вес при погрузке (тн)</w:t>
            </w:r>
          </w:p>
        </w:tc>
        <w:tc>
          <w:tcPr>
            <w:tcW w:w="1079" w:type="dxa"/>
            <w:vMerge w:val="restart"/>
          </w:tcPr>
          <w:p w:rsidR="0041333B" w:rsidRPr="00957A4A" w:rsidRDefault="0041333B" w:rsidP="008A7953">
            <w:pPr>
              <w:suppressAutoHyphens/>
              <w:jc w:val="both"/>
              <w:rPr>
                <w:sz w:val="20"/>
                <w:szCs w:val="20"/>
              </w:rPr>
            </w:pPr>
            <w:r w:rsidRPr="00957A4A">
              <w:rPr>
                <w:sz w:val="20"/>
                <w:szCs w:val="20"/>
              </w:rPr>
              <w:t>Дата отправки</w:t>
            </w:r>
          </w:p>
        </w:tc>
        <w:tc>
          <w:tcPr>
            <w:tcW w:w="1211" w:type="dxa"/>
            <w:vMerge w:val="restart"/>
          </w:tcPr>
          <w:p w:rsidR="0041333B" w:rsidRPr="00957A4A" w:rsidRDefault="0041333B" w:rsidP="008A7953">
            <w:pPr>
              <w:suppressAutoHyphens/>
              <w:jc w:val="both"/>
              <w:rPr>
                <w:sz w:val="20"/>
                <w:szCs w:val="20"/>
              </w:rPr>
            </w:pPr>
            <w:r w:rsidRPr="00957A4A">
              <w:rPr>
                <w:sz w:val="20"/>
                <w:szCs w:val="20"/>
              </w:rPr>
              <w:t>Пункт получения</w:t>
            </w:r>
          </w:p>
        </w:tc>
        <w:tc>
          <w:tcPr>
            <w:tcW w:w="1209" w:type="dxa"/>
            <w:vMerge w:val="restart"/>
          </w:tcPr>
          <w:p w:rsidR="0041333B" w:rsidRPr="00957A4A" w:rsidRDefault="0041333B" w:rsidP="008A7953">
            <w:pPr>
              <w:suppressAutoHyphens/>
              <w:jc w:val="both"/>
              <w:rPr>
                <w:sz w:val="20"/>
                <w:szCs w:val="20"/>
              </w:rPr>
            </w:pPr>
            <w:r w:rsidRPr="00957A4A">
              <w:rPr>
                <w:sz w:val="20"/>
                <w:szCs w:val="20"/>
              </w:rPr>
              <w:t>Дата получения</w:t>
            </w:r>
          </w:p>
        </w:tc>
        <w:tc>
          <w:tcPr>
            <w:tcW w:w="1160" w:type="dxa"/>
            <w:vMerge w:val="restart"/>
          </w:tcPr>
          <w:p w:rsidR="0041333B" w:rsidRPr="00957A4A" w:rsidRDefault="0041333B" w:rsidP="008A7953">
            <w:pPr>
              <w:suppressAutoHyphens/>
              <w:rPr>
                <w:sz w:val="20"/>
                <w:szCs w:val="20"/>
              </w:rPr>
            </w:pPr>
            <w:r w:rsidRPr="00957A4A">
              <w:rPr>
                <w:sz w:val="20"/>
                <w:szCs w:val="20"/>
              </w:rPr>
              <w:t>Вес при вызгрузке (тн)</w:t>
            </w:r>
          </w:p>
        </w:tc>
        <w:tc>
          <w:tcPr>
            <w:tcW w:w="1149" w:type="dxa"/>
            <w:vMerge w:val="restart"/>
          </w:tcPr>
          <w:p w:rsidR="0041333B" w:rsidRPr="00957A4A" w:rsidRDefault="0041333B" w:rsidP="004B39DA">
            <w:pPr>
              <w:suppressAutoHyphens/>
              <w:rPr>
                <w:sz w:val="20"/>
                <w:szCs w:val="20"/>
              </w:rPr>
            </w:pPr>
            <w:r w:rsidRPr="00957A4A">
              <w:rPr>
                <w:sz w:val="20"/>
                <w:szCs w:val="20"/>
              </w:rPr>
              <w:t>Документ  №, дата</w:t>
            </w:r>
          </w:p>
        </w:tc>
        <w:tc>
          <w:tcPr>
            <w:tcW w:w="1457" w:type="dxa"/>
            <w:vMerge w:val="restart"/>
          </w:tcPr>
          <w:p w:rsidR="0041333B" w:rsidRPr="00957A4A" w:rsidRDefault="0041333B" w:rsidP="008A7953">
            <w:pPr>
              <w:suppressAutoHyphens/>
              <w:jc w:val="center"/>
              <w:rPr>
                <w:sz w:val="20"/>
                <w:szCs w:val="20"/>
              </w:rPr>
            </w:pPr>
            <w:r w:rsidRPr="00957A4A">
              <w:rPr>
                <w:sz w:val="20"/>
                <w:szCs w:val="20"/>
              </w:rPr>
              <w:t>Фактический исполнитель (ИНН)</w:t>
            </w:r>
          </w:p>
        </w:tc>
        <w:tc>
          <w:tcPr>
            <w:tcW w:w="2924" w:type="dxa"/>
            <w:gridSpan w:val="2"/>
          </w:tcPr>
          <w:p w:rsidR="0041333B" w:rsidRPr="00957A4A" w:rsidRDefault="0041333B" w:rsidP="00957A4A">
            <w:pPr>
              <w:suppressAutoHyphens/>
              <w:jc w:val="center"/>
              <w:rPr>
                <w:sz w:val="20"/>
                <w:szCs w:val="20"/>
              </w:rPr>
            </w:pPr>
            <w:r w:rsidRPr="00957A4A">
              <w:rPr>
                <w:sz w:val="20"/>
                <w:szCs w:val="20"/>
              </w:rPr>
              <w:t xml:space="preserve">Расходы по операции, подлежащие возмещению </w:t>
            </w:r>
          </w:p>
        </w:tc>
      </w:tr>
      <w:tr w:rsidR="0041333B" w:rsidRPr="00957A4A" w:rsidTr="00757ACF">
        <w:trPr>
          <w:trHeight w:val="424"/>
        </w:trPr>
        <w:tc>
          <w:tcPr>
            <w:tcW w:w="567" w:type="dxa"/>
            <w:vMerge/>
            <w:shd w:val="clear" w:color="auto" w:fill="auto"/>
          </w:tcPr>
          <w:p w:rsidR="0041333B" w:rsidRPr="00957A4A" w:rsidRDefault="0041333B" w:rsidP="008A7953">
            <w:pPr>
              <w:suppressAutoHyphens/>
              <w:ind w:left="-18" w:right="-19"/>
              <w:jc w:val="both"/>
              <w:rPr>
                <w:sz w:val="20"/>
                <w:szCs w:val="20"/>
              </w:rPr>
            </w:pPr>
          </w:p>
        </w:tc>
        <w:tc>
          <w:tcPr>
            <w:tcW w:w="1588" w:type="dxa"/>
            <w:vMerge/>
            <w:shd w:val="clear" w:color="auto" w:fill="auto"/>
          </w:tcPr>
          <w:p w:rsidR="0041333B" w:rsidRPr="00957A4A" w:rsidRDefault="0041333B" w:rsidP="008A7953">
            <w:pPr>
              <w:suppressAutoHyphens/>
              <w:jc w:val="both"/>
              <w:rPr>
                <w:sz w:val="20"/>
                <w:szCs w:val="20"/>
              </w:rPr>
            </w:pPr>
          </w:p>
        </w:tc>
        <w:tc>
          <w:tcPr>
            <w:tcW w:w="1069" w:type="dxa"/>
            <w:vMerge/>
          </w:tcPr>
          <w:p w:rsidR="0041333B" w:rsidRPr="00957A4A" w:rsidRDefault="0041333B" w:rsidP="008A7953">
            <w:pPr>
              <w:suppressAutoHyphens/>
              <w:jc w:val="both"/>
              <w:rPr>
                <w:sz w:val="20"/>
                <w:szCs w:val="20"/>
              </w:rPr>
            </w:pPr>
          </w:p>
        </w:tc>
        <w:tc>
          <w:tcPr>
            <w:tcW w:w="1046" w:type="dxa"/>
            <w:vMerge/>
          </w:tcPr>
          <w:p w:rsidR="0041333B" w:rsidRPr="00957A4A" w:rsidRDefault="0041333B" w:rsidP="008A7953">
            <w:pPr>
              <w:suppressAutoHyphens/>
              <w:jc w:val="both"/>
              <w:rPr>
                <w:sz w:val="20"/>
                <w:szCs w:val="20"/>
              </w:rPr>
            </w:pPr>
          </w:p>
        </w:tc>
        <w:tc>
          <w:tcPr>
            <w:tcW w:w="1079" w:type="dxa"/>
            <w:vMerge/>
          </w:tcPr>
          <w:p w:rsidR="0041333B" w:rsidRPr="00957A4A" w:rsidRDefault="0041333B" w:rsidP="008A7953">
            <w:pPr>
              <w:suppressAutoHyphens/>
              <w:jc w:val="both"/>
              <w:rPr>
                <w:sz w:val="20"/>
                <w:szCs w:val="20"/>
              </w:rPr>
            </w:pPr>
          </w:p>
        </w:tc>
        <w:tc>
          <w:tcPr>
            <w:tcW w:w="1211" w:type="dxa"/>
            <w:vMerge/>
          </w:tcPr>
          <w:p w:rsidR="0041333B" w:rsidRPr="00957A4A" w:rsidRDefault="0041333B" w:rsidP="008A7953">
            <w:pPr>
              <w:suppressAutoHyphens/>
              <w:jc w:val="both"/>
              <w:rPr>
                <w:sz w:val="20"/>
                <w:szCs w:val="20"/>
              </w:rPr>
            </w:pPr>
          </w:p>
        </w:tc>
        <w:tc>
          <w:tcPr>
            <w:tcW w:w="1209" w:type="dxa"/>
            <w:vMerge/>
          </w:tcPr>
          <w:p w:rsidR="0041333B" w:rsidRPr="00957A4A" w:rsidRDefault="0041333B" w:rsidP="008A7953">
            <w:pPr>
              <w:suppressAutoHyphens/>
              <w:jc w:val="both"/>
              <w:rPr>
                <w:sz w:val="20"/>
                <w:szCs w:val="20"/>
              </w:rPr>
            </w:pPr>
          </w:p>
        </w:tc>
        <w:tc>
          <w:tcPr>
            <w:tcW w:w="1160" w:type="dxa"/>
            <w:vMerge/>
          </w:tcPr>
          <w:p w:rsidR="0041333B" w:rsidRPr="00957A4A" w:rsidRDefault="0041333B" w:rsidP="008A7953">
            <w:pPr>
              <w:suppressAutoHyphens/>
              <w:jc w:val="both"/>
              <w:rPr>
                <w:sz w:val="20"/>
                <w:szCs w:val="20"/>
              </w:rPr>
            </w:pPr>
          </w:p>
        </w:tc>
        <w:tc>
          <w:tcPr>
            <w:tcW w:w="1149" w:type="dxa"/>
            <w:vMerge/>
          </w:tcPr>
          <w:p w:rsidR="0041333B" w:rsidRPr="00957A4A" w:rsidRDefault="0041333B" w:rsidP="008A7953">
            <w:pPr>
              <w:suppressAutoHyphens/>
              <w:jc w:val="both"/>
              <w:rPr>
                <w:sz w:val="20"/>
                <w:szCs w:val="20"/>
              </w:rPr>
            </w:pPr>
          </w:p>
        </w:tc>
        <w:tc>
          <w:tcPr>
            <w:tcW w:w="1457" w:type="dxa"/>
            <w:vMerge/>
          </w:tcPr>
          <w:p w:rsidR="0041333B" w:rsidRPr="00957A4A" w:rsidRDefault="0041333B" w:rsidP="008A7953">
            <w:pPr>
              <w:suppressAutoHyphens/>
              <w:jc w:val="center"/>
              <w:rPr>
                <w:sz w:val="20"/>
                <w:szCs w:val="20"/>
              </w:rPr>
            </w:pPr>
          </w:p>
        </w:tc>
        <w:tc>
          <w:tcPr>
            <w:tcW w:w="1365" w:type="dxa"/>
          </w:tcPr>
          <w:p w:rsidR="0041333B" w:rsidRPr="00957A4A" w:rsidRDefault="0041333B" w:rsidP="00957A4A">
            <w:pPr>
              <w:suppressAutoHyphens/>
              <w:ind w:left="-161" w:right="-108"/>
              <w:jc w:val="center"/>
              <w:rPr>
                <w:sz w:val="20"/>
                <w:szCs w:val="20"/>
              </w:rPr>
            </w:pPr>
            <w:r w:rsidRPr="00957A4A">
              <w:rPr>
                <w:sz w:val="20"/>
                <w:szCs w:val="20"/>
              </w:rPr>
              <w:t xml:space="preserve"> Сумма (руб, в т.ч. НДС ____%)</w:t>
            </w:r>
          </w:p>
        </w:tc>
        <w:tc>
          <w:tcPr>
            <w:tcW w:w="1559" w:type="dxa"/>
            <w:shd w:val="clear" w:color="auto" w:fill="auto"/>
          </w:tcPr>
          <w:p w:rsidR="0041333B" w:rsidRPr="00957A4A" w:rsidRDefault="0041333B" w:rsidP="008A7953">
            <w:pPr>
              <w:suppressAutoHyphens/>
              <w:jc w:val="center"/>
              <w:rPr>
                <w:sz w:val="20"/>
                <w:szCs w:val="20"/>
              </w:rPr>
            </w:pPr>
            <w:r w:rsidRPr="00957A4A">
              <w:rPr>
                <w:sz w:val="20"/>
                <w:szCs w:val="20"/>
              </w:rPr>
              <w:t>Документы</w:t>
            </w:r>
          </w:p>
        </w:tc>
      </w:tr>
      <w:tr w:rsidR="0041333B" w:rsidRPr="00957A4A" w:rsidTr="00757ACF">
        <w:tc>
          <w:tcPr>
            <w:tcW w:w="567" w:type="dxa"/>
            <w:shd w:val="clear" w:color="auto" w:fill="auto"/>
          </w:tcPr>
          <w:p w:rsidR="0041333B" w:rsidRPr="00957A4A" w:rsidRDefault="0041333B" w:rsidP="008A7953">
            <w:pPr>
              <w:suppressAutoHyphens/>
              <w:ind w:left="-18" w:right="-19"/>
              <w:jc w:val="both"/>
              <w:rPr>
                <w:sz w:val="20"/>
                <w:szCs w:val="20"/>
              </w:rPr>
            </w:pPr>
            <w:r w:rsidRPr="00957A4A">
              <w:rPr>
                <w:sz w:val="20"/>
                <w:szCs w:val="20"/>
              </w:rPr>
              <w:t>1.</w:t>
            </w:r>
          </w:p>
        </w:tc>
        <w:tc>
          <w:tcPr>
            <w:tcW w:w="1588" w:type="dxa"/>
            <w:shd w:val="clear" w:color="auto" w:fill="auto"/>
          </w:tcPr>
          <w:p w:rsidR="0041333B" w:rsidRPr="00957A4A" w:rsidRDefault="0041333B" w:rsidP="008A7953">
            <w:pPr>
              <w:suppressAutoHyphens/>
              <w:jc w:val="both"/>
              <w:rPr>
                <w:sz w:val="20"/>
                <w:szCs w:val="20"/>
              </w:rPr>
            </w:pPr>
            <w:r w:rsidRPr="00957A4A">
              <w:rPr>
                <w:sz w:val="20"/>
                <w:szCs w:val="20"/>
              </w:rPr>
              <w:t xml:space="preserve">Перевозка </w:t>
            </w:r>
          </w:p>
        </w:tc>
        <w:tc>
          <w:tcPr>
            <w:tcW w:w="1069" w:type="dxa"/>
          </w:tcPr>
          <w:p w:rsidR="0041333B" w:rsidRPr="00957A4A" w:rsidRDefault="0041333B" w:rsidP="008A7953">
            <w:pPr>
              <w:suppressAutoHyphens/>
              <w:jc w:val="both"/>
              <w:rPr>
                <w:i/>
                <w:sz w:val="20"/>
                <w:szCs w:val="20"/>
              </w:rPr>
            </w:pPr>
          </w:p>
        </w:tc>
        <w:tc>
          <w:tcPr>
            <w:tcW w:w="1046" w:type="dxa"/>
          </w:tcPr>
          <w:p w:rsidR="0041333B" w:rsidRPr="00957A4A" w:rsidRDefault="0041333B" w:rsidP="008A7953">
            <w:pPr>
              <w:suppressAutoHyphens/>
              <w:jc w:val="both"/>
              <w:rPr>
                <w:sz w:val="20"/>
                <w:szCs w:val="20"/>
              </w:rPr>
            </w:pPr>
          </w:p>
        </w:tc>
        <w:tc>
          <w:tcPr>
            <w:tcW w:w="1079" w:type="dxa"/>
          </w:tcPr>
          <w:p w:rsidR="0041333B" w:rsidRPr="00957A4A" w:rsidRDefault="0041333B" w:rsidP="008A7953">
            <w:pPr>
              <w:suppressAutoHyphens/>
              <w:jc w:val="both"/>
              <w:rPr>
                <w:sz w:val="20"/>
                <w:szCs w:val="20"/>
              </w:rPr>
            </w:pPr>
          </w:p>
        </w:tc>
        <w:tc>
          <w:tcPr>
            <w:tcW w:w="1211" w:type="dxa"/>
          </w:tcPr>
          <w:p w:rsidR="0041333B" w:rsidRPr="00957A4A" w:rsidRDefault="0041333B" w:rsidP="008A7953">
            <w:pPr>
              <w:suppressAutoHyphens/>
              <w:jc w:val="both"/>
              <w:rPr>
                <w:sz w:val="20"/>
                <w:szCs w:val="20"/>
              </w:rPr>
            </w:pPr>
          </w:p>
        </w:tc>
        <w:tc>
          <w:tcPr>
            <w:tcW w:w="1209" w:type="dxa"/>
          </w:tcPr>
          <w:p w:rsidR="0041333B" w:rsidRPr="00957A4A" w:rsidRDefault="0041333B" w:rsidP="008A7953">
            <w:pPr>
              <w:suppressAutoHyphens/>
              <w:jc w:val="both"/>
              <w:rPr>
                <w:sz w:val="20"/>
                <w:szCs w:val="20"/>
              </w:rPr>
            </w:pPr>
          </w:p>
        </w:tc>
        <w:tc>
          <w:tcPr>
            <w:tcW w:w="1160" w:type="dxa"/>
          </w:tcPr>
          <w:p w:rsidR="0041333B" w:rsidRPr="00957A4A" w:rsidRDefault="0041333B" w:rsidP="008A7953">
            <w:pPr>
              <w:suppressAutoHyphens/>
              <w:jc w:val="both"/>
              <w:rPr>
                <w:sz w:val="20"/>
                <w:szCs w:val="20"/>
              </w:rPr>
            </w:pPr>
          </w:p>
        </w:tc>
        <w:tc>
          <w:tcPr>
            <w:tcW w:w="1149" w:type="dxa"/>
          </w:tcPr>
          <w:p w:rsidR="0041333B" w:rsidRPr="00957A4A" w:rsidRDefault="0041333B" w:rsidP="008A7953">
            <w:pPr>
              <w:suppressAutoHyphens/>
              <w:jc w:val="both"/>
              <w:rPr>
                <w:sz w:val="20"/>
                <w:szCs w:val="20"/>
              </w:rPr>
            </w:pPr>
          </w:p>
        </w:tc>
        <w:tc>
          <w:tcPr>
            <w:tcW w:w="1457" w:type="dxa"/>
          </w:tcPr>
          <w:p w:rsidR="0041333B" w:rsidRPr="00957A4A" w:rsidRDefault="0041333B" w:rsidP="008A7953">
            <w:pPr>
              <w:suppressAutoHyphens/>
              <w:jc w:val="both"/>
              <w:rPr>
                <w:sz w:val="20"/>
                <w:szCs w:val="20"/>
              </w:rPr>
            </w:pPr>
          </w:p>
        </w:tc>
        <w:tc>
          <w:tcPr>
            <w:tcW w:w="1365" w:type="dxa"/>
          </w:tcPr>
          <w:p w:rsidR="0041333B" w:rsidRPr="00957A4A" w:rsidRDefault="0041333B" w:rsidP="008A7953">
            <w:pPr>
              <w:suppressAutoHyphens/>
              <w:jc w:val="both"/>
              <w:rPr>
                <w:sz w:val="20"/>
                <w:szCs w:val="20"/>
              </w:rPr>
            </w:pPr>
          </w:p>
        </w:tc>
        <w:tc>
          <w:tcPr>
            <w:tcW w:w="1559" w:type="dxa"/>
            <w:shd w:val="clear" w:color="auto" w:fill="auto"/>
          </w:tcPr>
          <w:p w:rsidR="0041333B" w:rsidRPr="00957A4A" w:rsidRDefault="0041333B" w:rsidP="008A7953">
            <w:pPr>
              <w:suppressAutoHyphens/>
              <w:jc w:val="both"/>
              <w:rPr>
                <w:sz w:val="20"/>
                <w:szCs w:val="20"/>
              </w:rPr>
            </w:pPr>
          </w:p>
        </w:tc>
      </w:tr>
      <w:tr w:rsidR="0041333B" w:rsidRPr="00957A4A" w:rsidTr="00757ACF">
        <w:tc>
          <w:tcPr>
            <w:tcW w:w="567" w:type="dxa"/>
            <w:shd w:val="clear" w:color="auto" w:fill="auto"/>
          </w:tcPr>
          <w:p w:rsidR="0041333B" w:rsidRPr="00957A4A" w:rsidRDefault="0041333B" w:rsidP="008A7953">
            <w:pPr>
              <w:suppressAutoHyphens/>
              <w:ind w:left="-18" w:right="-19"/>
              <w:jc w:val="both"/>
              <w:rPr>
                <w:sz w:val="20"/>
                <w:szCs w:val="20"/>
              </w:rPr>
            </w:pPr>
            <w:r w:rsidRPr="00957A4A">
              <w:rPr>
                <w:sz w:val="20"/>
                <w:szCs w:val="20"/>
              </w:rPr>
              <w:t>2.</w:t>
            </w:r>
          </w:p>
        </w:tc>
        <w:tc>
          <w:tcPr>
            <w:tcW w:w="1588" w:type="dxa"/>
            <w:shd w:val="clear" w:color="auto" w:fill="auto"/>
          </w:tcPr>
          <w:p w:rsidR="0041333B" w:rsidRPr="00957A4A" w:rsidDel="00FA1367" w:rsidRDefault="0041333B" w:rsidP="008A7953">
            <w:pPr>
              <w:suppressAutoHyphens/>
              <w:jc w:val="both"/>
              <w:rPr>
                <w:sz w:val="20"/>
                <w:szCs w:val="20"/>
              </w:rPr>
            </w:pPr>
            <w:r w:rsidRPr="00957A4A">
              <w:rPr>
                <w:sz w:val="20"/>
                <w:szCs w:val="20"/>
              </w:rPr>
              <w:t>Простой ТС</w:t>
            </w:r>
          </w:p>
        </w:tc>
        <w:tc>
          <w:tcPr>
            <w:tcW w:w="1069" w:type="dxa"/>
          </w:tcPr>
          <w:p w:rsidR="0041333B" w:rsidRPr="00957A4A" w:rsidRDefault="0041333B" w:rsidP="008A7953">
            <w:pPr>
              <w:suppressAutoHyphens/>
              <w:jc w:val="both"/>
              <w:rPr>
                <w:sz w:val="20"/>
                <w:szCs w:val="20"/>
              </w:rPr>
            </w:pPr>
          </w:p>
        </w:tc>
        <w:tc>
          <w:tcPr>
            <w:tcW w:w="1046" w:type="dxa"/>
          </w:tcPr>
          <w:p w:rsidR="0041333B" w:rsidRPr="00957A4A" w:rsidRDefault="0041333B" w:rsidP="008A7953">
            <w:pPr>
              <w:suppressAutoHyphens/>
              <w:jc w:val="both"/>
              <w:rPr>
                <w:sz w:val="20"/>
                <w:szCs w:val="20"/>
              </w:rPr>
            </w:pPr>
          </w:p>
        </w:tc>
        <w:tc>
          <w:tcPr>
            <w:tcW w:w="1079" w:type="dxa"/>
          </w:tcPr>
          <w:p w:rsidR="0041333B" w:rsidRPr="00957A4A" w:rsidRDefault="0041333B" w:rsidP="008A7953">
            <w:pPr>
              <w:suppressAutoHyphens/>
              <w:jc w:val="both"/>
              <w:rPr>
                <w:sz w:val="20"/>
                <w:szCs w:val="20"/>
              </w:rPr>
            </w:pPr>
          </w:p>
        </w:tc>
        <w:tc>
          <w:tcPr>
            <w:tcW w:w="1211" w:type="dxa"/>
          </w:tcPr>
          <w:p w:rsidR="0041333B" w:rsidRPr="00957A4A" w:rsidRDefault="0041333B" w:rsidP="008A7953">
            <w:pPr>
              <w:suppressAutoHyphens/>
              <w:jc w:val="both"/>
              <w:rPr>
                <w:sz w:val="20"/>
                <w:szCs w:val="20"/>
              </w:rPr>
            </w:pPr>
          </w:p>
        </w:tc>
        <w:tc>
          <w:tcPr>
            <w:tcW w:w="1209" w:type="dxa"/>
          </w:tcPr>
          <w:p w:rsidR="0041333B" w:rsidRPr="00957A4A" w:rsidRDefault="0041333B" w:rsidP="008A7953">
            <w:pPr>
              <w:suppressAutoHyphens/>
              <w:jc w:val="both"/>
              <w:rPr>
                <w:sz w:val="20"/>
                <w:szCs w:val="20"/>
              </w:rPr>
            </w:pPr>
          </w:p>
        </w:tc>
        <w:tc>
          <w:tcPr>
            <w:tcW w:w="1160" w:type="dxa"/>
          </w:tcPr>
          <w:p w:rsidR="0041333B" w:rsidRPr="00957A4A" w:rsidRDefault="0041333B" w:rsidP="008A7953">
            <w:pPr>
              <w:suppressAutoHyphens/>
              <w:jc w:val="both"/>
              <w:rPr>
                <w:sz w:val="20"/>
                <w:szCs w:val="20"/>
              </w:rPr>
            </w:pPr>
          </w:p>
        </w:tc>
        <w:tc>
          <w:tcPr>
            <w:tcW w:w="1149" w:type="dxa"/>
          </w:tcPr>
          <w:p w:rsidR="0041333B" w:rsidRPr="00957A4A" w:rsidRDefault="0041333B" w:rsidP="008A7953">
            <w:pPr>
              <w:suppressAutoHyphens/>
              <w:jc w:val="both"/>
              <w:rPr>
                <w:sz w:val="20"/>
                <w:szCs w:val="20"/>
              </w:rPr>
            </w:pPr>
          </w:p>
        </w:tc>
        <w:tc>
          <w:tcPr>
            <w:tcW w:w="1457" w:type="dxa"/>
          </w:tcPr>
          <w:p w:rsidR="0041333B" w:rsidRPr="00957A4A" w:rsidDel="00FA1367" w:rsidRDefault="0041333B" w:rsidP="008A7953">
            <w:pPr>
              <w:suppressAutoHyphens/>
              <w:jc w:val="both"/>
              <w:rPr>
                <w:sz w:val="20"/>
                <w:szCs w:val="20"/>
              </w:rPr>
            </w:pPr>
          </w:p>
        </w:tc>
        <w:tc>
          <w:tcPr>
            <w:tcW w:w="1365" w:type="dxa"/>
          </w:tcPr>
          <w:p w:rsidR="0041333B" w:rsidRPr="00957A4A" w:rsidDel="00FA1367" w:rsidRDefault="0041333B" w:rsidP="008A7953">
            <w:pPr>
              <w:suppressAutoHyphens/>
              <w:jc w:val="both"/>
              <w:rPr>
                <w:sz w:val="20"/>
                <w:szCs w:val="20"/>
              </w:rPr>
            </w:pPr>
          </w:p>
        </w:tc>
        <w:tc>
          <w:tcPr>
            <w:tcW w:w="1559" w:type="dxa"/>
            <w:shd w:val="clear" w:color="auto" w:fill="auto"/>
          </w:tcPr>
          <w:p w:rsidR="0041333B" w:rsidRPr="00957A4A" w:rsidRDefault="0041333B" w:rsidP="008A7953">
            <w:pPr>
              <w:suppressAutoHyphens/>
              <w:jc w:val="both"/>
              <w:rPr>
                <w:sz w:val="20"/>
                <w:szCs w:val="20"/>
              </w:rPr>
            </w:pPr>
          </w:p>
        </w:tc>
      </w:tr>
      <w:tr w:rsidR="0041333B" w:rsidRPr="00957A4A" w:rsidTr="00757ACF">
        <w:tc>
          <w:tcPr>
            <w:tcW w:w="567" w:type="dxa"/>
            <w:shd w:val="clear" w:color="auto" w:fill="auto"/>
          </w:tcPr>
          <w:p w:rsidR="0041333B" w:rsidRPr="00957A4A" w:rsidRDefault="0041333B" w:rsidP="008A7953">
            <w:pPr>
              <w:suppressAutoHyphens/>
              <w:ind w:left="-18" w:right="-19"/>
              <w:jc w:val="both"/>
              <w:rPr>
                <w:sz w:val="20"/>
                <w:szCs w:val="20"/>
              </w:rPr>
            </w:pPr>
            <w:r w:rsidRPr="00957A4A">
              <w:rPr>
                <w:sz w:val="20"/>
                <w:szCs w:val="20"/>
              </w:rPr>
              <w:t>3.</w:t>
            </w:r>
          </w:p>
        </w:tc>
        <w:tc>
          <w:tcPr>
            <w:tcW w:w="1588" w:type="dxa"/>
            <w:shd w:val="clear" w:color="auto" w:fill="auto"/>
          </w:tcPr>
          <w:p w:rsidR="0041333B" w:rsidRPr="00957A4A" w:rsidRDefault="0041333B" w:rsidP="008A7953">
            <w:pPr>
              <w:suppressAutoHyphens/>
              <w:jc w:val="both"/>
              <w:rPr>
                <w:sz w:val="20"/>
                <w:szCs w:val="20"/>
              </w:rPr>
            </w:pPr>
          </w:p>
        </w:tc>
        <w:tc>
          <w:tcPr>
            <w:tcW w:w="1069" w:type="dxa"/>
          </w:tcPr>
          <w:p w:rsidR="0041333B" w:rsidRPr="00957A4A" w:rsidRDefault="0041333B" w:rsidP="008A7953">
            <w:pPr>
              <w:suppressAutoHyphens/>
              <w:jc w:val="both"/>
              <w:rPr>
                <w:sz w:val="20"/>
                <w:szCs w:val="20"/>
              </w:rPr>
            </w:pPr>
          </w:p>
        </w:tc>
        <w:tc>
          <w:tcPr>
            <w:tcW w:w="1046" w:type="dxa"/>
          </w:tcPr>
          <w:p w:rsidR="0041333B" w:rsidRPr="00957A4A" w:rsidRDefault="0041333B" w:rsidP="008A7953">
            <w:pPr>
              <w:suppressAutoHyphens/>
              <w:jc w:val="both"/>
              <w:rPr>
                <w:sz w:val="20"/>
                <w:szCs w:val="20"/>
              </w:rPr>
            </w:pPr>
          </w:p>
        </w:tc>
        <w:tc>
          <w:tcPr>
            <w:tcW w:w="1079" w:type="dxa"/>
          </w:tcPr>
          <w:p w:rsidR="0041333B" w:rsidRPr="00957A4A" w:rsidRDefault="0041333B" w:rsidP="008A7953">
            <w:pPr>
              <w:suppressAutoHyphens/>
              <w:jc w:val="both"/>
              <w:rPr>
                <w:sz w:val="20"/>
                <w:szCs w:val="20"/>
              </w:rPr>
            </w:pPr>
          </w:p>
        </w:tc>
        <w:tc>
          <w:tcPr>
            <w:tcW w:w="1211" w:type="dxa"/>
          </w:tcPr>
          <w:p w:rsidR="0041333B" w:rsidRPr="00957A4A" w:rsidRDefault="0041333B" w:rsidP="008A7953">
            <w:pPr>
              <w:suppressAutoHyphens/>
              <w:jc w:val="both"/>
              <w:rPr>
                <w:sz w:val="20"/>
                <w:szCs w:val="20"/>
              </w:rPr>
            </w:pPr>
          </w:p>
        </w:tc>
        <w:tc>
          <w:tcPr>
            <w:tcW w:w="1209" w:type="dxa"/>
          </w:tcPr>
          <w:p w:rsidR="0041333B" w:rsidRPr="00957A4A" w:rsidRDefault="0041333B" w:rsidP="008A7953">
            <w:pPr>
              <w:suppressAutoHyphens/>
              <w:jc w:val="both"/>
              <w:rPr>
                <w:sz w:val="20"/>
                <w:szCs w:val="20"/>
              </w:rPr>
            </w:pPr>
          </w:p>
        </w:tc>
        <w:tc>
          <w:tcPr>
            <w:tcW w:w="1160" w:type="dxa"/>
          </w:tcPr>
          <w:p w:rsidR="0041333B" w:rsidRPr="00957A4A" w:rsidRDefault="0041333B" w:rsidP="008A7953">
            <w:pPr>
              <w:suppressAutoHyphens/>
              <w:jc w:val="both"/>
              <w:rPr>
                <w:sz w:val="20"/>
                <w:szCs w:val="20"/>
              </w:rPr>
            </w:pPr>
          </w:p>
        </w:tc>
        <w:tc>
          <w:tcPr>
            <w:tcW w:w="1149" w:type="dxa"/>
          </w:tcPr>
          <w:p w:rsidR="0041333B" w:rsidRPr="00957A4A" w:rsidRDefault="0041333B" w:rsidP="008A7953">
            <w:pPr>
              <w:suppressAutoHyphens/>
              <w:jc w:val="both"/>
              <w:rPr>
                <w:sz w:val="20"/>
                <w:szCs w:val="20"/>
              </w:rPr>
            </w:pPr>
          </w:p>
        </w:tc>
        <w:tc>
          <w:tcPr>
            <w:tcW w:w="1457" w:type="dxa"/>
          </w:tcPr>
          <w:p w:rsidR="0041333B" w:rsidRPr="00957A4A" w:rsidRDefault="0041333B" w:rsidP="008A7953">
            <w:pPr>
              <w:suppressAutoHyphens/>
              <w:jc w:val="both"/>
              <w:rPr>
                <w:sz w:val="20"/>
                <w:szCs w:val="20"/>
              </w:rPr>
            </w:pPr>
          </w:p>
        </w:tc>
        <w:tc>
          <w:tcPr>
            <w:tcW w:w="1365" w:type="dxa"/>
          </w:tcPr>
          <w:p w:rsidR="0041333B" w:rsidRPr="00957A4A" w:rsidRDefault="0041333B" w:rsidP="008A7953">
            <w:pPr>
              <w:suppressAutoHyphens/>
              <w:jc w:val="both"/>
              <w:rPr>
                <w:sz w:val="20"/>
                <w:szCs w:val="20"/>
              </w:rPr>
            </w:pPr>
          </w:p>
        </w:tc>
        <w:tc>
          <w:tcPr>
            <w:tcW w:w="1559" w:type="dxa"/>
            <w:shd w:val="clear" w:color="auto" w:fill="auto"/>
          </w:tcPr>
          <w:p w:rsidR="0041333B" w:rsidRPr="00957A4A" w:rsidRDefault="0041333B" w:rsidP="008A7953">
            <w:pPr>
              <w:suppressAutoHyphens/>
              <w:jc w:val="both"/>
              <w:rPr>
                <w:sz w:val="20"/>
                <w:szCs w:val="20"/>
              </w:rPr>
            </w:pPr>
          </w:p>
        </w:tc>
      </w:tr>
      <w:tr w:rsidR="0041333B" w:rsidRPr="00957A4A" w:rsidTr="00757ACF">
        <w:tc>
          <w:tcPr>
            <w:tcW w:w="567" w:type="dxa"/>
            <w:shd w:val="clear" w:color="auto" w:fill="auto"/>
          </w:tcPr>
          <w:p w:rsidR="0041333B" w:rsidRPr="00957A4A" w:rsidRDefault="0041333B" w:rsidP="008A7953">
            <w:pPr>
              <w:suppressAutoHyphens/>
              <w:ind w:left="-18" w:right="-19"/>
              <w:jc w:val="both"/>
              <w:rPr>
                <w:sz w:val="20"/>
                <w:szCs w:val="20"/>
              </w:rPr>
            </w:pPr>
          </w:p>
        </w:tc>
        <w:tc>
          <w:tcPr>
            <w:tcW w:w="1588" w:type="dxa"/>
          </w:tcPr>
          <w:p w:rsidR="0041333B" w:rsidRPr="00957A4A" w:rsidRDefault="0041333B" w:rsidP="008A7953">
            <w:pPr>
              <w:suppressAutoHyphens/>
              <w:jc w:val="right"/>
              <w:rPr>
                <w:sz w:val="20"/>
                <w:szCs w:val="20"/>
              </w:rPr>
            </w:pPr>
          </w:p>
        </w:tc>
        <w:tc>
          <w:tcPr>
            <w:tcW w:w="7923" w:type="dxa"/>
            <w:gridSpan w:val="7"/>
          </w:tcPr>
          <w:p w:rsidR="0041333B" w:rsidRPr="00957A4A" w:rsidRDefault="0041333B" w:rsidP="008A7953">
            <w:pPr>
              <w:suppressAutoHyphens/>
              <w:jc w:val="right"/>
              <w:rPr>
                <w:sz w:val="20"/>
                <w:szCs w:val="20"/>
              </w:rPr>
            </w:pPr>
            <w:r w:rsidRPr="00957A4A">
              <w:rPr>
                <w:sz w:val="20"/>
                <w:szCs w:val="20"/>
              </w:rPr>
              <w:t>ИТОГО:</w:t>
            </w:r>
          </w:p>
        </w:tc>
        <w:tc>
          <w:tcPr>
            <w:tcW w:w="1457" w:type="dxa"/>
          </w:tcPr>
          <w:p w:rsidR="0041333B" w:rsidRPr="00957A4A" w:rsidDel="00FA1367" w:rsidRDefault="0041333B" w:rsidP="008A7953">
            <w:pPr>
              <w:suppressAutoHyphens/>
              <w:jc w:val="both"/>
              <w:rPr>
                <w:sz w:val="20"/>
                <w:szCs w:val="20"/>
              </w:rPr>
            </w:pPr>
          </w:p>
        </w:tc>
        <w:tc>
          <w:tcPr>
            <w:tcW w:w="1365" w:type="dxa"/>
          </w:tcPr>
          <w:p w:rsidR="0041333B" w:rsidRPr="00957A4A" w:rsidDel="00FA1367" w:rsidRDefault="0041333B" w:rsidP="008A7953">
            <w:pPr>
              <w:suppressAutoHyphens/>
              <w:jc w:val="both"/>
              <w:rPr>
                <w:sz w:val="20"/>
                <w:szCs w:val="20"/>
              </w:rPr>
            </w:pPr>
          </w:p>
        </w:tc>
        <w:tc>
          <w:tcPr>
            <w:tcW w:w="1559" w:type="dxa"/>
            <w:shd w:val="clear" w:color="auto" w:fill="auto"/>
          </w:tcPr>
          <w:p w:rsidR="0041333B" w:rsidRPr="00957A4A" w:rsidRDefault="0041333B" w:rsidP="008A7953">
            <w:pPr>
              <w:suppressAutoHyphens/>
              <w:jc w:val="both"/>
              <w:rPr>
                <w:sz w:val="20"/>
                <w:szCs w:val="20"/>
              </w:rPr>
            </w:pPr>
          </w:p>
        </w:tc>
      </w:tr>
    </w:tbl>
    <w:p w:rsidR="004F232C" w:rsidRPr="00957A4A" w:rsidRDefault="004F232C" w:rsidP="00AE5F93">
      <w:pPr>
        <w:suppressAutoHyphens/>
        <w:jc w:val="both"/>
        <w:rPr>
          <w:b/>
          <w:i/>
          <w:color w:val="00B050"/>
          <w:sz w:val="20"/>
          <w:szCs w:val="20"/>
        </w:rPr>
      </w:pPr>
      <w:r w:rsidRPr="00957A4A">
        <w:rPr>
          <w:b/>
          <w:i/>
          <w:color w:val="00B050"/>
          <w:sz w:val="20"/>
          <w:szCs w:val="20"/>
        </w:rPr>
        <w:t xml:space="preserve">Или (+реестр ТН или выгруженных ТС): </w:t>
      </w: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866"/>
        <w:gridCol w:w="2068"/>
        <w:gridCol w:w="2043"/>
        <w:gridCol w:w="2410"/>
        <w:gridCol w:w="2268"/>
        <w:gridCol w:w="2268"/>
      </w:tblGrid>
      <w:tr w:rsidR="004F232C" w:rsidRPr="00957A4A" w:rsidTr="00757ACF">
        <w:tc>
          <w:tcPr>
            <w:tcW w:w="531" w:type="dxa"/>
            <w:vMerge w:val="restart"/>
            <w:shd w:val="clear" w:color="auto" w:fill="auto"/>
          </w:tcPr>
          <w:p w:rsidR="004F232C" w:rsidRPr="00957A4A" w:rsidRDefault="004F232C" w:rsidP="008A7953">
            <w:pPr>
              <w:suppressAutoHyphens/>
              <w:ind w:left="-18" w:right="-19"/>
              <w:jc w:val="both"/>
              <w:rPr>
                <w:i/>
                <w:color w:val="00B050"/>
                <w:sz w:val="20"/>
                <w:szCs w:val="20"/>
              </w:rPr>
            </w:pPr>
            <w:r w:rsidRPr="00957A4A">
              <w:rPr>
                <w:i/>
                <w:color w:val="00B050"/>
                <w:sz w:val="20"/>
                <w:szCs w:val="20"/>
              </w:rPr>
              <w:t>№ п/п</w:t>
            </w:r>
          </w:p>
        </w:tc>
        <w:tc>
          <w:tcPr>
            <w:tcW w:w="2866" w:type="dxa"/>
            <w:vMerge w:val="restart"/>
            <w:shd w:val="clear" w:color="auto" w:fill="auto"/>
          </w:tcPr>
          <w:p w:rsidR="004F232C" w:rsidRPr="00957A4A" w:rsidRDefault="004F232C" w:rsidP="008A7953">
            <w:pPr>
              <w:suppressAutoHyphens/>
              <w:jc w:val="both"/>
              <w:rPr>
                <w:i/>
                <w:color w:val="00B050"/>
                <w:sz w:val="20"/>
                <w:szCs w:val="20"/>
              </w:rPr>
            </w:pPr>
            <w:r w:rsidRPr="00957A4A">
              <w:rPr>
                <w:i/>
                <w:color w:val="00B050"/>
                <w:sz w:val="20"/>
                <w:szCs w:val="20"/>
              </w:rPr>
              <w:t>Содержание операции</w:t>
            </w:r>
            <w:r w:rsidRPr="00957A4A" w:rsidDel="00FA1367">
              <w:rPr>
                <w:i/>
                <w:color w:val="00B050"/>
                <w:sz w:val="20"/>
                <w:szCs w:val="20"/>
              </w:rPr>
              <w:t xml:space="preserve"> </w:t>
            </w:r>
          </w:p>
        </w:tc>
        <w:tc>
          <w:tcPr>
            <w:tcW w:w="2068" w:type="dxa"/>
            <w:vMerge w:val="restart"/>
          </w:tcPr>
          <w:p w:rsidR="004F232C" w:rsidRPr="00957A4A" w:rsidRDefault="004F232C" w:rsidP="00957A4A">
            <w:pPr>
              <w:suppressAutoHyphens/>
              <w:ind w:left="-108"/>
              <w:jc w:val="both"/>
              <w:rPr>
                <w:i/>
                <w:color w:val="00B050"/>
                <w:sz w:val="20"/>
                <w:szCs w:val="20"/>
              </w:rPr>
            </w:pPr>
            <w:r w:rsidRPr="00957A4A">
              <w:rPr>
                <w:i/>
                <w:color w:val="00B050"/>
                <w:sz w:val="20"/>
                <w:szCs w:val="20"/>
              </w:rPr>
              <w:t>Фактический исполнитель  (ИНН)</w:t>
            </w:r>
          </w:p>
        </w:tc>
        <w:tc>
          <w:tcPr>
            <w:tcW w:w="2043" w:type="dxa"/>
            <w:vMerge w:val="restart"/>
          </w:tcPr>
          <w:p w:rsidR="004F232C" w:rsidRPr="00957A4A" w:rsidRDefault="004F232C" w:rsidP="008A7953">
            <w:pPr>
              <w:suppressAutoHyphens/>
              <w:jc w:val="both"/>
              <w:rPr>
                <w:i/>
                <w:color w:val="00B050"/>
                <w:sz w:val="20"/>
                <w:szCs w:val="20"/>
              </w:rPr>
            </w:pPr>
            <w:r w:rsidRPr="00957A4A">
              <w:rPr>
                <w:i/>
                <w:color w:val="00B050"/>
                <w:sz w:val="20"/>
                <w:szCs w:val="20"/>
              </w:rPr>
              <w:t>Пункты погрузки/разгрузки</w:t>
            </w:r>
          </w:p>
        </w:tc>
        <w:tc>
          <w:tcPr>
            <w:tcW w:w="2410" w:type="dxa"/>
            <w:vMerge w:val="restart"/>
          </w:tcPr>
          <w:p w:rsidR="004F232C" w:rsidRPr="00957A4A" w:rsidRDefault="004F232C" w:rsidP="008A7953">
            <w:pPr>
              <w:suppressAutoHyphens/>
              <w:jc w:val="both"/>
              <w:rPr>
                <w:i/>
                <w:color w:val="00B050"/>
                <w:sz w:val="20"/>
                <w:szCs w:val="20"/>
              </w:rPr>
            </w:pPr>
            <w:r w:rsidRPr="00957A4A">
              <w:rPr>
                <w:i/>
                <w:color w:val="00B050"/>
                <w:sz w:val="20"/>
                <w:szCs w:val="20"/>
              </w:rPr>
              <w:t>Документ №, дата</w:t>
            </w:r>
          </w:p>
        </w:tc>
        <w:tc>
          <w:tcPr>
            <w:tcW w:w="4536" w:type="dxa"/>
            <w:gridSpan w:val="2"/>
            <w:shd w:val="clear" w:color="auto" w:fill="auto"/>
          </w:tcPr>
          <w:p w:rsidR="004F232C" w:rsidRPr="00957A4A" w:rsidRDefault="004F232C" w:rsidP="00957A4A">
            <w:pPr>
              <w:suppressAutoHyphens/>
              <w:jc w:val="center"/>
              <w:rPr>
                <w:i/>
                <w:color w:val="00B050"/>
                <w:sz w:val="20"/>
                <w:szCs w:val="20"/>
              </w:rPr>
            </w:pPr>
            <w:r w:rsidRPr="00957A4A">
              <w:rPr>
                <w:i/>
                <w:color w:val="00B050"/>
                <w:sz w:val="20"/>
                <w:szCs w:val="20"/>
              </w:rPr>
              <w:t>Расходы по операции</w:t>
            </w:r>
          </w:p>
        </w:tc>
      </w:tr>
      <w:tr w:rsidR="004F232C" w:rsidRPr="00957A4A" w:rsidTr="00757ACF">
        <w:tc>
          <w:tcPr>
            <w:tcW w:w="531" w:type="dxa"/>
            <w:vMerge/>
            <w:shd w:val="clear" w:color="auto" w:fill="auto"/>
          </w:tcPr>
          <w:p w:rsidR="004F232C" w:rsidRPr="00957A4A" w:rsidRDefault="004F232C" w:rsidP="008A7953">
            <w:pPr>
              <w:suppressAutoHyphens/>
              <w:ind w:left="-18" w:right="-19"/>
              <w:jc w:val="both"/>
              <w:rPr>
                <w:i/>
                <w:color w:val="00B050"/>
                <w:sz w:val="20"/>
                <w:szCs w:val="20"/>
              </w:rPr>
            </w:pPr>
          </w:p>
        </w:tc>
        <w:tc>
          <w:tcPr>
            <w:tcW w:w="2866" w:type="dxa"/>
            <w:vMerge/>
            <w:shd w:val="clear" w:color="auto" w:fill="auto"/>
          </w:tcPr>
          <w:p w:rsidR="004F232C" w:rsidRPr="00957A4A" w:rsidRDefault="004F232C" w:rsidP="008A7953">
            <w:pPr>
              <w:suppressAutoHyphens/>
              <w:jc w:val="both"/>
              <w:rPr>
                <w:i/>
                <w:color w:val="00B050"/>
                <w:sz w:val="20"/>
                <w:szCs w:val="20"/>
              </w:rPr>
            </w:pPr>
          </w:p>
        </w:tc>
        <w:tc>
          <w:tcPr>
            <w:tcW w:w="2068" w:type="dxa"/>
            <w:vMerge/>
          </w:tcPr>
          <w:p w:rsidR="004F232C" w:rsidRPr="00957A4A" w:rsidRDefault="004F232C" w:rsidP="008A7953">
            <w:pPr>
              <w:suppressAutoHyphens/>
              <w:jc w:val="both"/>
              <w:rPr>
                <w:i/>
                <w:color w:val="00B050"/>
                <w:sz w:val="20"/>
                <w:szCs w:val="20"/>
              </w:rPr>
            </w:pPr>
          </w:p>
        </w:tc>
        <w:tc>
          <w:tcPr>
            <w:tcW w:w="2043" w:type="dxa"/>
            <w:vMerge/>
          </w:tcPr>
          <w:p w:rsidR="004F232C" w:rsidRPr="00957A4A" w:rsidRDefault="004F232C" w:rsidP="008A7953">
            <w:pPr>
              <w:suppressAutoHyphens/>
              <w:jc w:val="both"/>
              <w:rPr>
                <w:i/>
                <w:color w:val="00B050"/>
                <w:sz w:val="20"/>
                <w:szCs w:val="20"/>
              </w:rPr>
            </w:pPr>
          </w:p>
        </w:tc>
        <w:tc>
          <w:tcPr>
            <w:tcW w:w="2410" w:type="dxa"/>
            <w:vMerge/>
          </w:tcPr>
          <w:p w:rsidR="004F232C" w:rsidRPr="00957A4A" w:rsidRDefault="004F232C" w:rsidP="008A7953">
            <w:pPr>
              <w:suppressAutoHyphens/>
              <w:jc w:val="both"/>
              <w:rPr>
                <w:i/>
                <w:color w:val="00B050"/>
                <w:sz w:val="20"/>
                <w:szCs w:val="20"/>
              </w:rPr>
            </w:pPr>
          </w:p>
        </w:tc>
        <w:tc>
          <w:tcPr>
            <w:tcW w:w="2268" w:type="dxa"/>
            <w:shd w:val="clear" w:color="auto" w:fill="auto"/>
          </w:tcPr>
          <w:p w:rsidR="004F232C" w:rsidRPr="00957A4A" w:rsidRDefault="004F232C" w:rsidP="008A7953">
            <w:pPr>
              <w:suppressAutoHyphens/>
              <w:jc w:val="both"/>
              <w:rPr>
                <w:i/>
                <w:color w:val="00B050"/>
                <w:sz w:val="20"/>
                <w:szCs w:val="20"/>
              </w:rPr>
            </w:pPr>
            <w:r w:rsidRPr="00957A4A">
              <w:rPr>
                <w:i/>
                <w:color w:val="00B050"/>
                <w:sz w:val="20"/>
                <w:szCs w:val="20"/>
              </w:rPr>
              <w:t xml:space="preserve">Сумма (указать, в т.ч. НДС _____%) руб. </w:t>
            </w:r>
          </w:p>
        </w:tc>
        <w:tc>
          <w:tcPr>
            <w:tcW w:w="2268" w:type="dxa"/>
            <w:shd w:val="clear" w:color="auto" w:fill="auto"/>
          </w:tcPr>
          <w:p w:rsidR="004F232C" w:rsidRPr="00957A4A" w:rsidRDefault="004F232C" w:rsidP="008A7953">
            <w:pPr>
              <w:suppressAutoHyphens/>
              <w:jc w:val="both"/>
              <w:rPr>
                <w:i/>
                <w:color w:val="00B050"/>
                <w:sz w:val="20"/>
                <w:szCs w:val="20"/>
              </w:rPr>
            </w:pPr>
            <w:r w:rsidRPr="00957A4A">
              <w:rPr>
                <w:i/>
                <w:color w:val="00B050"/>
                <w:sz w:val="20"/>
                <w:szCs w:val="20"/>
              </w:rPr>
              <w:t>Документы</w:t>
            </w:r>
          </w:p>
        </w:tc>
      </w:tr>
      <w:tr w:rsidR="004F232C" w:rsidRPr="00957A4A" w:rsidTr="00757ACF">
        <w:tc>
          <w:tcPr>
            <w:tcW w:w="531" w:type="dxa"/>
            <w:shd w:val="clear" w:color="auto" w:fill="auto"/>
          </w:tcPr>
          <w:p w:rsidR="004F232C" w:rsidRPr="00957A4A" w:rsidRDefault="004F232C" w:rsidP="008A7953">
            <w:pPr>
              <w:suppressAutoHyphens/>
              <w:ind w:left="-18" w:right="-19"/>
              <w:jc w:val="both"/>
              <w:rPr>
                <w:i/>
                <w:color w:val="00B050"/>
                <w:sz w:val="20"/>
                <w:szCs w:val="20"/>
              </w:rPr>
            </w:pPr>
            <w:r w:rsidRPr="00957A4A">
              <w:rPr>
                <w:i/>
                <w:color w:val="00B050"/>
                <w:sz w:val="20"/>
                <w:szCs w:val="20"/>
              </w:rPr>
              <w:t>1.</w:t>
            </w:r>
          </w:p>
        </w:tc>
        <w:tc>
          <w:tcPr>
            <w:tcW w:w="2866" w:type="dxa"/>
            <w:shd w:val="clear" w:color="auto" w:fill="auto"/>
          </w:tcPr>
          <w:p w:rsidR="004F232C" w:rsidRPr="00957A4A" w:rsidRDefault="004F232C" w:rsidP="008A7953">
            <w:pPr>
              <w:suppressAutoHyphens/>
              <w:jc w:val="both"/>
              <w:rPr>
                <w:i/>
                <w:color w:val="00B050"/>
                <w:sz w:val="20"/>
                <w:szCs w:val="20"/>
              </w:rPr>
            </w:pPr>
            <w:r w:rsidRPr="00957A4A">
              <w:rPr>
                <w:i/>
                <w:color w:val="00B050"/>
                <w:sz w:val="20"/>
                <w:szCs w:val="20"/>
              </w:rPr>
              <w:t>Перевозка</w:t>
            </w:r>
            <w:r w:rsidRPr="00957A4A" w:rsidDel="00FA1367">
              <w:rPr>
                <w:i/>
                <w:color w:val="00B050"/>
                <w:sz w:val="20"/>
                <w:szCs w:val="20"/>
              </w:rPr>
              <w:t xml:space="preserve"> </w:t>
            </w:r>
          </w:p>
        </w:tc>
        <w:tc>
          <w:tcPr>
            <w:tcW w:w="2068" w:type="dxa"/>
          </w:tcPr>
          <w:p w:rsidR="004F232C" w:rsidRPr="00957A4A" w:rsidRDefault="004F232C" w:rsidP="008A7953">
            <w:pPr>
              <w:suppressAutoHyphens/>
              <w:jc w:val="both"/>
              <w:rPr>
                <w:i/>
                <w:color w:val="00B050"/>
                <w:sz w:val="20"/>
                <w:szCs w:val="20"/>
              </w:rPr>
            </w:pPr>
          </w:p>
        </w:tc>
        <w:tc>
          <w:tcPr>
            <w:tcW w:w="2043" w:type="dxa"/>
          </w:tcPr>
          <w:p w:rsidR="004F232C" w:rsidRPr="00957A4A" w:rsidRDefault="004F232C" w:rsidP="008A7953">
            <w:pPr>
              <w:suppressAutoHyphens/>
              <w:jc w:val="both"/>
              <w:rPr>
                <w:i/>
                <w:color w:val="00B050"/>
                <w:sz w:val="20"/>
                <w:szCs w:val="20"/>
              </w:rPr>
            </w:pPr>
          </w:p>
        </w:tc>
        <w:tc>
          <w:tcPr>
            <w:tcW w:w="2410" w:type="dxa"/>
          </w:tcPr>
          <w:p w:rsidR="004F232C" w:rsidRPr="00957A4A" w:rsidRDefault="004F232C" w:rsidP="008A7953">
            <w:pPr>
              <w:suppressAutoHyphens/>
              <w:jc w:val="both"/>
              <w:rPr>
                <w:i/>
                <w:color w:val="00B050"/>
                <w:sz w:val="20"/>
                <w:szCs w:val="20"/>
              </w:rPr>
            </w:pPr>
          </w:p>
        </w:tc>
        <w:tc>
          <w:tcPr>
            <w:tcW w:w="2268" w:type="dxa"/>
            <w:shd w:val="clear" w:color="auto" w:fill="auto"/>
          </w:tcPr>
          <w:p w:rsidR="004F232C" w:rsidRPr="00957A4A" w:rsidRDefault="004F232C" w:rsidP="008A7953">
            <w:pPr>
              <w:suppressAutoHyphens/>
              <w:jc w:val="both"/>
              <w:rPr>
                <w:i/>
                <w:color w:val="00B050"/>
                <w:sz w:val="20"/>
                <w:szCs w:val="20"/>
              </w:rPr>
            </w:pPr>
          </w:p>
        </w:tc>
        <w:tc>
          <w:tcPr>
            <w:tcW w:w="2268" w:type="dxa"/>
            <w:shd w:val="clear" w:color="auto" w:fill="auto"/>
          </w:tcPr>
          <w:p w:rsidR="004F232C" w:rsidRPr="00957A4A" w:rsidRDefault="004F232C" w:rsidP="008A7953">
            <w:pPr>
              <w:suppressAutoHyphens/>
              <w:jc w:val="both"/>
              <w:rPr>
                <w:i/>
                <w:color w:val="00B050"/>
                <w:sz w:val="20"/>
                <w:szCs w:val="20"/>
              </w:rPr>
            </w:pPr>
          </w:p>
        </w:tc>
      </w:tr>
      <w:tr w:rsidR="004F232C" w:rsidRPr="00957A4A" w:rsidTr="00757ACF">
        <w:tc>
          <w:tcPr>
            <w:tcW w:w="531" w:type="dxa"/>
            <w:shd w:val="clear" w:color="auto" w:fill="auto"/>
          </w:tcPr>
          <w:p w:rsidR="004F232C" w:rsidRPr="00957A4A" w:rsidRDefault="004F232C" w:rsidP="008A7953">
            <w:pPr>
              <w:suppressAutoHyphens/>
              <w:ind w:left="-18" w:right="-19"/>
              <w:jc w:val="both"/>
              <w:rPr>
                <w:i/>
                <w:color w:val="00B050"/>
                <w:sz w:val="20"/>
                <w:szCs w:val="20"/>
              </w:rPr>
            </w:pPr>
            <w:r w:rsidRPr="00957A4A">
              <w:rPr>
                <w:i/>
                <w:color w:val="00B050"/>
                <w:sz w:val="20"/>
                <w:szCs w:val="20"/>
              </w:rPr>
              <w:t>2.</w:t>
            </w:r>
          </w:p>
        </w:tc>
        <w:tc>
          <w:tcPr>
            <w:tcW w:w="2866" w:type="dxa"/>
            <w:shd w:val="clear" w:color="auto" w:fill="auto"/>
          </w:tcPr>
          <w:p w:rsidR="004F232C" w:rsidRPr="00957A4A" w:rsidRDefault="004F232C" w:rsidP="008A7953">
            <w:pPr>
              <w:suppressAutoHyphens/>
              <w:jc w:val="both"/>
              <w:rPr>
                <w:i/>
                <w:color w:val="00B050"/>
                <w:sz w:val="20"/>
                <w:szCs w:val="20"/>
              </w:rPr>
            </w:pPr>
            <w:r w:rsidRPr="00957A4A">
              <w:rPr>
                <w:i/>
                <w:color w:val="00B050"/>
                <w:sz w:val="20"/>
                <w:szCs w:val="20"/>
              </w:rPr>
              <w:t>Погрузка/разгрузка</w:t>
            </w:r>
            <w:r w:rsidRPr="00957A4A" w:rsidDel="00FA1367">
              <w:rPr>
                <w:i/>
                <w:color w:val="00B050"/>
                <w:sz w:val="20"/>
                <w:szCs w:val="20"/>
              </w:rPr>
              <w:t xml:space="preserve"> </w:t>
            </w:r>
          </w:p>
        </w:tc>
        <w:tc>
          <w:tcPr>
            <w:tcW w:w="2068" w:type="dxa"/>
          </w:tcPr>
          <w:p w:rsidR="004F232C" w:rsidRPr="00957A4A" w:rsidRDefault="004F232C" w:rsidP="008A7953">
            <w:pPr>
              <w:suppressAutoHyphens/>
              <w:jc w:val="both"/>
              <w:rPr>
                <w:i/>
                <w:color w:val="00B050"/>
                <w:sz w:val="20"/>
                <w:szCs w:val="20"/>
              </w:rPr>
            </w:pPr>
          </w:p>
        </w:tc>
        <w:tc>
          <w:tcPr>
            <w:tcW w:w="2043" w:type="dxa"/>
          </w:tcPr>
          <w:p w:rsidR="004F232C" w:rsidRPr="00957A4A" w:rsidRDefault="004F232C" w:rsidP="008A7953">
            <w:pPr>
              <w:suppressAutoHyphens/>
              <w:jc w:val="both"/>
              <w:rPr>
                <w:i/>
                <w:color w:val="00B050"/>
                <w:sz w:val="20"/>
                <w:szCs w:val="20"/>
              </w:rPr>
            </w:pPr>
          </w:p>
        </w:tc>
        <w:tc>
          <w:tcPr>
            <w:tcW w:w="2410" w:type="dxa"/>
          </w:tcPr>
          <w:p w:rsidR="004F232C" w:rsidRPr="00957A4A" w:rsidRDefault="004F232C" w:rsidP="008A7953">
            <w:pPr>
              <w:suppressAutoHyphens/>
              <w:jc w:val="both"/>
              <w:rPr>
                <w:i/>
                <w:color w:val="00B050"/>
                <w:sz w:val="20"/>
                <w:szCs w:val="20"/>
              </w:rPr>
            </w:pPr>
          </w:p>
        </w:tc>
        <w:tc>
          <w:tcPr>
            <w:tcW w:w="2268" w:type="dxa"/>
            <w:shd w:val="clear" w:color="auto" w:fill="auto"/>
          </w:tcPr>
          <w:p w:rsidR="004F232C" w:rsidRPr="00957A4A" w:rsidRDefault="004F232C" w:rsidP="008A7953">
            <w:pPr>
              <w:suppressAutoHyphens/>
              <w:jc w:val="both"/>
              <w:rPr>
                <w:i/>
                <w:color w:val="00B050"/>
                <w:sz w:val="20"/>
                <w:szCs w:val="20"/>
              </w:rPr>
            </w:pPr>
          </w:p>
        </w:tc>
        <w:tc>
          <w:tcPr>
            <w:tcW w:w="2268" w:type="dxa"/>
            <w:shd w:val="clear" w:color="auto" w:fill="auto"/>
          </w:tcPr>
          <w:p w:rsidR="004F232C" w:rsidRPr="00957A4A" w:rsidRDefault="004F232C" w:rsidP="008A7953">
            <w:pPr>
              <w:suppressAutoHyphens/>
              <w:jc w:val="both"/>
              <w:rPr>
                <w:i/>
                <w:color w:val="00B050"/>
                <w:sz w:val="20"/>
                <w:szCs w:val="20"/>
              </w:rPr>
            </w:pPr>
          </w:p>
        </w:tc>
      </w:tr>
      <w:tr w:rsidR="004F232C" w:rsidRPr="00957A4A" w:rsidTr="00757ACF">
        <w:tc>
          <w:tcPr>
            <w:tcW w:w="531" w:type="dxa"/>
            <w:shd w:val="clear" w:color="auto" w:fill="auto"/>
          </w:tcPr>
          <w:p w:rsidR="004F232C" w:rsidRPr="00957A4A" w:rsidRDefault="004F232C" w:rsidP="008A7953">
            <w:pPr>
              <w:suppressAutoHyphens/>
              <w:ind w:left="-18" w:right="-19"/>
              <w:jc w:val="both"/>
              <w:rPr>
                <w:i/>
                <w:color w:val="00B050"/>
                <w:sz w:val="20"/>
                <w:szCs w:val="20"/>
              </w:rPr>
            </w:pPr>
            <w:r w:rsidRPr="00957A4A">
              <w:rPr>
                <w:i/>
                <w:color w:val="00B050"/>
                <w:sz w:val="20"/>
                <w:szCs w:val="20"/>
              </w:rPr>
              <w:t>3.</w:t>
            </w:r>
          </w:p>
        </w:tc>
        <w:tc>
          <w:tcPr>
            <w:tcW w:w="2866" w:type="dxa"/>
            <w:shd w:val="clear" w:color="auto" w:fill="auto"/>
          </w:tcPr>
          <w:p w:rsidR="004F232C" w:rsidRPr="00957A4A" w:rsidRDefault="004F232C" w:rsidP="008A7953">
            <w:pPr>
              <w:suppressAutoHyphens/>
              <w:jc w:val="both"/>
              <w:rPr>
                <w:i/>
                <w:color w:val="00B050"/>
                <w:sz w:val="20"/>
                <w:szCs w:val="20"/>
              </w:rPr>
            </w:pPr>
            <w:r w:rsidRPr="00957A4A">
              <w:rPr>
                <w:i/>
                <w:color w:val="00B050"/>
                <w:sz w:val="20"/>
                <w:szCs w:val="20"/>
              </w:rPr>
              <w:t>Дополнительные расходы:</w:t>
            </w:r>
            <w:r w:rsidRPr="00957A4A" w:rsidDel="00FA1367">
              <w:rPr>
                <w:i/>
                <w:color w:val="00B050"/>
                <w:sz w:val="20"/>
                <w:szCs w:val="20"/>
              </w:rPr>
              <w:t xml:space="preserve"> </w:t>
            </w:r>
          </w:p>
        </w:tc>
        <w:tc>
          <w:tcPr>
            <w:tcW w:w="2068" w:type="dxa"/>
          </w:tcPr>
          <w:p w:rsidR="004F232C" w:rsidRPr="00957A4A" w:rsidRDefault="004F232C" w:rsidP="008A7953">
            <w:pPr>
              <w:suppressAutoHyphens/>
              <w:jc w:val="both"/>
              <w:rPr>
                <w:i/>
                <w:color w:val="00B050"/>
                <w:sz w:val="20"/>
                <w:szCs w:val="20"/>
              </w:rPr>
            </w:pPr>
          </w:p>
        </w:tc>
        <w:tc>
          <w:tcPr>
            <w:tcW w:w="2043" w:type="dxa"/>
          </w:tcPr>
          <w:p w:rsidR="004F232C" w:rsidRPr="00957A4A" w:rsidRDefault="004F232C" w:rsidP="008A7953">
            <w:pPr>
              <w:suppressAutoHyphens/>
              <w:jc w:val="both"/>
              <w:rPr>
                <w:i/>
                <w:color w:val="00B050"/>
                <w:sz w:val="20"/>
                <w:szCs w:val="20"/>
              </w:rPr>
            </w:pPr>
          </w:p>
        </w:tc>
        <w:tc>
          <w:tcPr>
            <w:tcW w:w="2410" w:type="dxa"/>
          </w:tcPr>
          <w:p w:rsidR="004F232C" w:rsidRPr="00957A4A" w:rsidRDefault="004F232C" w:rsidP="008A7953">
            <w:pPr>
              <w:suppressAutoHyphens/>
              <w:jc w:val="both"/>
              <w:rPr>
                <w:i/>
                <w:color w:val="00B050"/>
                <w:sz w:val="20"/>
                <w:szCs w:val="20"/>
              </w:rPr>
            </w:pPr>
          </w:p>
        </w:tc>
        <w:tc>
          <w:tcPr>
            <w:tcW w:w="2268" w:type="dxa"/>
            <w:shd w:val="clear" w:color="auto" w:fill="auto"/>
          </w:tcPr>
          <w:p w:rsidR="004F232C" w:rsidRPr="00957A4A" w:rsidRDefault="004F232C" w:rsidP="008A7953">
            <w:pPr>
              <w:suppressAutoHyphens/>
              <w:jc w:val="both"/>
              <w:rPr>
                <w:i/>
                <w:color w:val="00B050"/>
                <w:sz w:val="20"/>
                <w:szCs w:val="20"/>
              </w:rPr>
            </w:pPr>
          </w:p>
        </w:tc>
        <w:tc>
          <w:tcPr>
            <w:tcW w:w="2268" w:type="dxa"/>
            <w:shd w:val="clear" w:color="auto" w:fill="auto"/>
          </w:tcPr>
          <w:p w:rsidR="004F232C" w:rsidRPr="00957A4A" w:rsidRDefault="004F232C" w:rsidP="008A7953">
            <w:pPr>
              <w:suppressAutoHyphens/>
              <w:jc w:val="both"/>
              <w:rPr>
                <w:i/>
                <w:color w:val="00B050"/>
                <w:sz w:val="20"/>
                <w:szCs w:val="20"/>
              </w:rPr>
            </w:pPr>
          </w:p>
        </w:tc>
      </w:tr>
      <w:tr w:rsidR="004F232C" w:rsidRPr="00957A4A" w:rsidTr="00757ACF">
        <w:tc>
          <w:tcPr>
            <w:tcW w:w="531" w:type="dxa"/>
            <w:shd w:val="clear" w:color="auto" w:fill="auto"/>
          </w:tcPr>
          <w:p w:rsidR="004F232C" w:rsidRPr="00957A4A" w:rsidRDefault="004F232C" w:rsidP="008A7953">
            <w:pPr>
              <w:suppressAutoHyphens/>
              <w:ind w:left="-18" w:right="-19"/>
              <w:jc w:val="both"/>
              <w:rPr>
                <w:i/>
                <w:color w:val="00B050"/>
                <w:sz w:val="20"/>
                <w:szCs w:val="20"/>
              </w:rPr>
            </w:pPr>
            <w:r w:rsidRPr="00957A4A">
              <w:rPr>
                <w:i/>
                <w:color w:val="00B050"/>
                <w:sz w:val="20"/>
                <w:szCs w:val="20"/>
              </w:rPr>
              <w:t>4.</w:t>
            </w:r>
          </w:p>
        </w:tc>
        <w:tc>
          <w:tcPr>
            <w:tcW w:w="2866" w:type="dxa"/>
            <w:shd w:val="clear" w:color="auto" w:fill="auto"/>
          </w:tcPr>
          <w:p w:rsidR="004F232C" w:rsidRPr="00957A4A" w:rsidDel="00FA1367" w:rsidRDefault="004F232C" w:rsidP="008A7953">
            <w:pPr>
              <w:suppressAutoHyphens/>
              <w:jc w:val="both"/>
              <w:rPr>
                <w:i/>
                <w:color w:val="00B050"/>
                <w:sz w:val="20"/>
                <w:szCs w:val="20"/>
              </w:rPr>
            </w:pPr>
            <w:r w:rsidRPr="00957A4A">
              <w:rPr>
                <w:i/>
                <w:color w:val="00B050"/>
                <w:sz w:val="20"/>
                <w:szCs w:val="20"/>
              </w:rPr>
              <w:t>Простой ТС</w:t>
            </w:r>
          </w:p>
        </w:tc>
        <w:tc>
          <w:tcPr>
            <w:tcW w:w="2068" w:type="dxa"/>
          </w:tcPr>
          <w:p w:rsidR="004F232C" w:rsidRPr="00957A4A" w:rsidRDefault="004F232C" w:rsidP="008A7953">
            <w:pPr>
              <w:suppressAutoHyphens/>
              <w:jc w:val="both"/>
              <w:rPr>
                <w:i/>
                <w:color w:val="00B050"/>
                <w:sz w:val="20"/>
                <w:szCs w:val="20"/>
              </w:rPr>
            </w:pPr>
          </w:p>
        </w:tc>
        <w:tc>
          <w:tcPr>
            <w:tcW w:w="2043" w:type="dxa"/>
          </w:tcPr>
          <w:p w:rsidR="004F232C" w:rsidRPr="00957A4A" w:rsidRDefault="004F232C" w:rsidP="008A7953">
            <w:pPr>
              <w:suppressAutoHyphens/>
              <w:jc w:val="both"/>
              <w:rPr>
                <w:i/>
                <w:color w:val="00B050"/>
                <w:sz w:val="20"/>
                <w:szCs w:val="20"/>
              </w:rPr>
            </w:pPr>
          </w:p>
        </w:tc>
        <w:tc>
          <w:tcPr>
            <w:tcW w:w="2410" w:type="dxa"/>
          </w:tcPr>
          <w:p w:rsidR="004F232C" w:rsidRPr="00957A4A" w:rsidRDefault="004F232C" w:rsidP="008A7953">
            <w:pPr>
              <w:suppressAutoHyphens/>
              <w:jc w:val="both"/>
              <w:rPr>
                <w:i/>
                <w:color w:val="00B050"/>
                <w:sz w:val="20"/>
                <w:szCs w:val="20"/>
              </w:rPr>
            </w:pPr>
          </w:p>
        </w:tc>
        <w:tc>
          <w:tcPr>
            <w:tcW w:w="2268" w:type="dxa"/>
            <w:shd w:val="clear" w:color="auto" w:fill="auto"/>
          </w:tcPr>
          <w:p w:rsidR="004F232C" w:rsidRPr="00957A4A" w:rsidDel="00FA1367" w:rsidRDefault="004F232C" w:rsidP="008A7953">
            <w:pPr>
              <w:suppressAutoHyphens/>
              <w:jc w:val="both"/>
              <w:rPr>
                <w:i/>
                <w:color w:val="00B050"/>
                <w:sz w:val="20"/>
                <w:szCs w:val="20"/>
              </w:rPr>
            </w:pPr>
          </w:p>
        </w:tc>
        <w:tc>
          <w:tcPr>
            <w:tcW w:w="2268" w:type="dxa"/>
            <w:shd w:val="clear" w:color="auto" w:fill="auto"/>
          </w:tcPr>
          <w:p w:rsidR="004F232C" w:rsidRPr="00957A4A" w:rsidRDefault="004F232C" w:rsidP="008A7953">
            <w:pPr>
              <w:suppressAutoHyphens/>
              <w:jc w:val="both"/>
              <w:rPr>
                <w:i/>
                <w:color w:val="00B050"/>
                <w:sz w:val="20"/>
                <w:szCs w:val="20"/>
              </w:rPr>
            </w:pPr>
          </w:p>
        </w:tc>
      </w:tr>
      <w:tr w:rsidR="004F232C" w:rsidRPr="00957A4A" w:rsidTr="00757ACF">
        <w:tc>
          <w:tcPr>
            <w:tcW w:w="531" w:type="dxa"/>
            <w:shd w:val="clear" w:color="auto" w:fill="auto"/>
          </w:tcPr>
          <w:p w:rsidR="004F232C" w:rsidRPr="00957A4A" w:rsidRDefault="004F232C" w:rsidP="008A7953">
            <w:pPr>
              <w:suppressAutoHyphens/>
              <w:ind w:left="-18" w:right="-19"/>
              <w:jc w:val="both"/>
              <w:rPr>
                <w:i/>
                <w:color w:val="00B050"/>
                <w:sz w:val="20"/>
                <w:szCs w:val="20"/>
              </w:rPr>
            </w:pPr>
            <w:bookmarkStart w:id="7" w:name="_Hlk529534026"/>
          </w:p>
        </w:tc>
        <w:tc>
          <w:tcPr>
            <w:tcW w:w="9387" w:type="dxa"/>
            <w:gridSpan w:val="4"/>
          </w:tcPr>
          <w:p w:rsidR="004F232C" w:rsidRPr="00957A4A" w:rsidRDefault="004F232C" w:rsidP="008A7953">
            <w:pPr>
              <w:suppressAutoHyphens/>
              <w:jc w:val="right"/>
              <w:rPr>
                <w:i/>
                <w:color w:val="00B050"/>
                <w:sz w:val="20"/>
                <w:szCs w:val="20"/>
              </w:rPr>
            </w:pPr>
            <w:r w:rsidRPr="00957A4A">
              <w:rPr>
                <w:i/>
                <w:color w:val="00B050"/>
                <w:sz w:val="20"/>
                <w:szCs w:val="20"/>
              </w:rPr>
              <w:t>ИТОГО:</w:t>
            </w:r>
          </w:p>
        </w:tc>
        <w:tc>
          <w:tcPr>
            <w:tcW w:w="2268" w:type="dxa"/>
            <w:shd w:val="clear" w:color="auto" w:fill="auto"/>
          </w:tcPr>
          <w:p w:rsidR="004F232C" w:rsidRPr="00957A4A" w:rsidDel="00FA1367" w:rsidRDefault="004F232C" w:rsidP="008A7953">
            <w:pPr>
              <w:suppressAutoHyphens/>
              <w:jc w:val="both"/>
              <w:rPr>
                <w:i/>
                <w:color w:val="00B050"/>
                <w:sz w:val="20"/>
                <w:szCs w:val="20"/>
              </w:rPr>
            </w:pPr>
          </w:p>
        </w:tc>
        <w:tc>
          <w:tcPr>
            <w:tcW w:w="2268" w:type="dxa"/>
            <w:shd w:val="clear" w:color="auto" w:fill="auto"/>
          </w:tcPr>
          <w:p w:rsidR="004F232C" w:rsidRPr="00957A4A" w:rsidRDefault="004F232C" w:rsidP="008A7953">
            <w:pPr>
              <w:suppressAutoHyphens/>
              <w:jc w:val="both"/>
              <w:rPr>
                <w:i/>
                <w:color w:val="00B050"/>
                <w:sz w:val="20"/>
                <w:szCs w:val="20"/>
              </w:rPr>
            </w:pPr>
          </w:p>
        </w:tc>
      </w:tr>
      <w:bookmarkEnd w:id="7"/>
    </w:tbl>
    <w:p w:rsidR="004F232C" w:rsidRDefault="004F232C" w:rsidP="00AE5F93">
      <w:pPr>
        <w:suppressAutoHyphens/>
        <w:jc w:val="both"/>
        <w:rPr>
          <w:sz w:val="22"/>
          <w:szCs w:val="22"/>
        </w:rPr>
      </w:pPr>
    </w:p>
    <w:p w:rsidR="00AE5F93" w:rsidRPr="004A1A70" w:rsidRDefault="00AE5F93" w:rsidP="00AE5F93">
      <w:pPr>
        <w:suppressAutoHyphens/>
        <w:jc w:val="both"/>
        <w:rPr>
          <w:sz w:val="22"/>
          <w:szCs w:val="22"/>
        </w:rPr>
      </w:pPr>
      <w:r w:rsidRPr="004A1A70">
        <w:rPr>
          <w:sz w:val="22"/>
          <w:szCs w:val="22"/>
        </w:rPr>
        <w:t>Услуги оказаны в полном соотве</w:t>
      </w:r>
      <w:r>
        <w:rPr>
          <w:sz w:val="22"/>
          <w:szCs w:val="22"/>
        </w:rPr>
        <w:t>тствии с Договором и Поручением</w:t>
      </w:r>
      <w:r w:rsidRPr="004A1A70">
        <w:rPr>
          <w:sz w:val="22"/>
          <w:szCs w:val="22"/>
        </w:rPr>
        <w:t>.</w:t>
      </w:r>
    </w:p>
    <w:p w:rsidR="00AE5F93" w:rsidRDefault="00C645F9" w:rsidP="00AE5F93">
      <w:pPr>
        <w:suppressAutoHyphens/>
        <w:jc w:val="both"/>
        <w:rPr>
          <w:sz w:val="22"/>
          <w:szCs w:val="22"/>
        </w:rPr>
      </w:pPr>
      <w:r>
        <w:rPr>
          <w:sz w:val="22"/>
          <w:szCs w:val="22"/>
        </w:rPr>
        <w:t>С</w:t>
      </w:r>
      <w:r w:rsidR="0041333B" w:rsidRPr="00AC5F5F">
        <w:rPr>
          <w:sz w:val="22"/>
          <w:szCs w:val="22"/>
        </w:rPr>
        <w:t xml:space="preserve">умма расходов, подлежащая возмещению </w:t>
      </w:r>
      <w:r w:rsidR="00924668">
        <w:rPr>
          <w:sz w:val="22"/>
          <w:szCs w:val="22"/>
        </w:rPr>
        <w:t>Исполнителю,</w:t>
      </w:r>
      <w:r w:rsidR="0041333B" w:rsidRPr="00AC5F5F">
        <w:rPr>
          <w:sz w:val="22"/>
          <w:szCs w:val="22"/>
        </w:rPr>
        <w:t xml:space="preserve"> составляет _____________ (______________) рублей</w:t>
      </w:r>
      <w:r w:rsidR="0041333B" w:rsidRPr="00C645F9">
        <w:rPr>
          <w:sz w:val="22"/>
          <w:szCs w:val="22"/>
        </w:rPr>
        <w:t>, в том числе НДС</w:t>
      </w:r>
      <w:r w:rsidR="00AE5F93" w:rsidRPr="00C645F9">
        <w:rPr>
          <w:sz w:val="22"/>
          <w:szCs w:val="22"/>
        </w:rPr>
        <w:t xml:space="preserve"> по</w:t>
      </w:r>
      <w:r w:rsidR="00AE5F93" w:rsidRPr="004A1A70">
        <w:rPr>
          <w:sz w:val="22"/>
          <w:szCs w:val="22"/>
        </w:rPr>
        <w:t xml:space="preserve"> ставке, установленной действующим законодательством. </w:t>
      </w:r>
    </w:p>
    <w:p w:rsidR="00C645F9" w:rsidRPr="004A1A70" w:rsidRDefault="00C645F9" w:rsidP="00C645F9">
      <w:pPr>
        <w:suppressAutoHyphens/>
        <w:jc w:val="both"/>
        <w:rPr>
          <w:sz w:val="22"/>
          <w:szCs w:val="22"/>
        </w:rPr>
      </w:pPr>
      <w:r>
        <w:rPr>
          <w:sz w:val="22"/>
          <w:szCs w:val="22"/>
        </w:rPr>
        <w:t>Стоимость услуг Исполнителя</w:t>
      </w:r>
      <w:r w:rsidRPr="004A1A70">
        <w:rPr>
          <w:sz w:val="22"/>
          <w:szCs w:val="22"/>
        </w:rPr>
        <w:t xml:space="preserve"> составляет _____________ (______________) рублей, в том числе НДС по ставке, установленной действующим законодательством. </w:t>
      </w:r>
    </w:p>
    <w:p w:rsidR="00AE5F93" w:rsidRPr="004A1A70" w:rsidRDefault="00AE5F93" w:rsidP="00AE5F93">
      <w:pPr>
        <w:suppressAutoHyphens/>
        <w:jc w:val="both"/>
        <w:rPr>
          <w:sz w:val="22"/>
          <w:szCs w:val="22"/>
        </w:rPr>
      </w:pPr>
    </w:p>
    <w:p w:rsidR="0041333B" w:rsidRPr="00153D02" w:rsidRDefault="0041333B" w:rsidP="00153D02">
      <w:pPr>
        <w:suppressAutoHyphens/>
        <w:jc w:val="both"/>
        <w:rPr>
          <w:b/>
          <w:sz w:val="18"/>
          <w:szCs w:val="18"/>
        </w:rPr>
      </w:pPr>
      <w:r w:rsidRPr="00153D02">
        <w:rPr>
          <w:b/>
          <w:sz w:val="18"/>
          <w:szCs w:val="18"/>
        </w:rPr>
        <w:t>Приложение:</w:t>
      </w:r>
    </w:p>
    <w:p w:rsidR="0041333B" w:rsidRPr="00924668" w:rsidRDefault="0041333B" w:rsidP="00153D02">
      <w:pPr>
        <w:pStyle w:val="af0"/>
        <w:numPr>
          <w:ilvl w:val="0"/>
          <w:numId w:val="11"/>
        </w:numPr>
        <w:tabs>
          <w:tab w:val="left" w:pos="284"/>
          <w:tab w:val="left" w:pos="993"/>
        </w:tabs>
        <w:spacing w:after="0" w:line="240" w:lineRule="auto"/>
        <w:ind w:left="0" w:firstLine="0"/>
        <w:jc w:val="both"/>
        <w:rPr>
          <w:rFonts w:ascii="Times New Roman" w:hAnsi="Times New Roman"/>
          <w:sz w:val="18"/>
          <w:szCs w:val="18"/>
        </w:rPr>
      </w:pPr>
      <w:r w:rsidRPr="00924668">
        <w:rPr>
          <w:rFonts w:ascii="Times New Roman" w:hAnsi="Times New Roman"/>
          <w:sz w:val="18"/>
          <w:szCs w:val="18"/>
        </w:rPr>
        <w:t xml:space="preserve">Оригиналы транспортных </w:t>
      </w:r>
      <w:r w:rsidR="004B39DA" w:rsidRPr="00924668">
        <w:rPr>
          <w:rFonts w:ascii="Times New Roman" w:hAnsi="Times New Roman"/>
          <w:sz w:val="18"/>
          <w:szCs w:val="18"/>
        </w:rPr>
        <w:t xml:space="preserve">документов </w:t>
      </w:r>
      <w:r w:rsidRPr="00924668">
        <w:rPr>
          <w:rFonts w:ascii="Times New Roman" w:hAnsi="Times New Roman"/>
          <w:sz w:val="18"/>
          <w:szCs w:val="18"/>
        </w:rPr>
        <w:t>с подписью и печатью Грузополучателя;</w:t>
      </w:r>
    </w:p>
    <w:p w:rsidR="0041333B" w:rsidRPr="00924668" w:rsidRDefault="0041333B" w:rsidP="00153D02">
      <w:pPr>
        <w:pStyle w:val="af0"/>
        <w:numPr>
          <w:ilvl w:val="0"/>
          <w:numId w:val="11"/>
        </w:numPr>
        <w:tabs>
          <w:tab w:val="left" w:pos="284"/>
          <w:tab w:val="left" w:pos="993"/>
        </w:tabs>
        <w:spacing w:after="0" w:line="240" w:lineRule="auto"/>
        <w:ind w:left="0" w:firstLine="0"/>
        <w:jc w:val="both"/>
        <w:rPr>
          <w:rFonts w:ascii="Times New Roman" w:hAnsi="Times New Roman"/>
          <w:sz w:val="18"/>
          <w:szCs w:val="18"/>
        </w:rPr>
      </w:pPr>
      <w:r w:rsidRPr="00924668">
        <w:rPr>
          <w:rFonts w:ascii="Times New Roman" w:hAnsi="Times New Roman"/>
          <w:sz w:val="18"/>
          <w:szCs w:val="18"/>
        </w:rPr>
        <w:t>Иные товаросопроводительные документы: _______________________________________;</w:t>
      </w:r>
    </w:p>
    <w:p w:rsidR="0041333B" w:rsidRPr="00924668" w:rsidRDefault="0041333B" w:rsidP="00153D02">
      <w:pPr>
        <w:pStyle w:val="af0"/>
        <w:numPr>
          <w:ilvl w:val="0"/>
          <w:numId w:val="11"/>
        </w:numPr>
        <w:tabs>
          <w:tab w:val="left" w:pos="284"/>
        </w:tabs>
        <w:suppressAutoHyphens/>
        <w:spacing w:after="0" w:line="240" w:lineRule="auto"/>
        <w:ind w:left="0" w:firstLine="0"/>
        <w:jc w:val="both"/>
        <w:textAlignment w:val="baseline"/>
        <w:rPr>
          <w:rFonts w:ascii="Times New Roman" w:hAnsi="Times New Roman"/>
          <w:sz w:val="18"/>
          <w:szCs w:val="18"/>
        </w:rPr>
      </w:pPr>
      <w:r w:rsidRPr="00924668">
        <w:rPr>
          <w:rFonts w:ascii="Times New Roman" w:hAnsi="Times New Roman"/>
          <w:sz w:val="18"/>
          <w:szCs w:val="18"/>
        </w:rPr>
        <w:lastRenderedPageBreak/>
        <w:t xml:space="preserve">Заверенные </w:t>
      </w:r>
      <w:r w:rsidR="00AE5F93" w:rsidRPr="00924668">
        <w:rPr>
          <w:rFonts w:ascii="Times New Roman" w:hAnsi="Times New Roman"/>
          <w:sz w:val="18"/>
          <w:szCs w:val="18"/>
        </w:rPr>
        <w:t>Исполнителем</w:t>
      </w:r>
      <w:r w:rsidRPr="00924668">
        <w:rPr>
          <w:rFonts w:ascii="Times New Roman" w:hAnsi="Times New Roman"/>
          <w:sz w:val="18"/>
          <w:szCs w:val="18"/>
        </w:rPr>
        <w:t xml:space="preserve"> копии договоров перевозк</w:t>
      </w:r>
      <w:r w:rsidR="00AE5F93" w:rsidRPr="00924668">
        <w:rPr>
          <w:rFonts w:ascii="Times New Roman" w:hAnsi="Times New Roman"/>
          <w:sz w:val="18"/>
          <w:szCs w:val="18"/>
        </w:rPr>
        <w:t>и, иных договоров, заключенных Исполнителем</w:t>
      </w:r>
      <w:r w:rsidRPr="00924668">
        <w:rPr>
          <w:rFonts w:ascii="Times New Roman" w:hAnsi="Times New Roman"/>
          <w:sz w:val="18"/>
          <w:szCs w:val="18"/>
        </w:rPr>
        <w:t xml:space="preserve"> с третьими лицами в целях исполнения Поручения, от своего имени, но в интересах и за счет Клиента;</w:t>
      </w:r>
    </w:p>
    <w:p w:rsidR="0041333B" w:rsidRPr="00924668" w:rsidRDefault="0041333B" w:rsidP="00153D02">
      <w:pPr>
        <w:pStyle w:val="af0"/>
        <w:numPr>
          <w:ilvl w:val="0"/>
          <w:numId w:val="11"/>
        </w:numPr>
        <w:tabs>
          <w:tab w:val="left" w:pos="284"/>
        </w:tabs>
        <w:suppressAutoHyphens/>
        <w:spacing w:after="0" w:line="240" w:lineRule="auto"/>
        <w:ind w:left="0" w:right="-857" w:firstLine="0"/>
        <w:jc w:val="both"/>
        <w:rPr>
          <w:rFonts w:ascii="Times New Roman" w:hAnsi="Times New Roman"/>
          <w:sz w:val="18"/>
          <w:szCs w:val="18"/>
          <w:lang w:eastAsia="ar-SA"/>
        </w:rPr>
      </w:pPr>
      <w:r w:rsidRPr="00924668">
        <w:rPr>
          <w:rFonts w:ascii="Times New Roman" w:hAnsi="Times New Roman"/>
          <w:sz w:val="18"/>
          <w:szCs w:val="18"/>
          <w:lang w:eastAsia="ar-SA"/>
        </w:rPr>
        <w:t>Счета-фактуры (при приме</w:t>
      </w:r>
      <w:r w:rsidR="00AE5F93" w:rsidRPr="00924668">
        <w:rPr>
          <w:rFonts w:ascii="Times New Roman" w:hAnsi="Times New Roman"/>
          <w:sz w:val="18"/>
          <w:szCs w:val="18"/>
          <w:lang w:eastAsia="ar-SA"/>
        </w:rPr>
        <w:t>нении лицами, привлеченными Исполнителем</w:t>
      </w:r>
      <w:r w:rsidRPr="00924668">
        <w:rPr>
          <w:rFonts w:ascii="Times New Roman" w:hAnsi="Times New Roman"/>
          <w:sz w:val="18"/>
          <w:szCs w:val="18"/>
          <w:lang w:eastAsia="ar-SA"/>
        </w:rPr>
        <w:t xml:space="preserve"> к выполнению Поручения, ОСНО),</w:t>
      </w:r>
      <w:r w:rsidRPr="00924668">
        <w:rPr>
          <w:rFonts w:ascii="Times New Roman" w:hAnsi="Times New Roman"/>
          <w:sz w:val="18"/>
          <w:szCs w:val="18"/>
        </w:rPr>
        <w:t xml:space="preserve"> актов выполненных работ либо УПД на соответствующую услугу/работу, выданные лицом, оказавшим услугу, в т.ч. осуществившим перевозку;</w:t>
      </w:r>
      <w:r w:rsidRPr="00924668">
        <w:rPr>
          <w:rFonts w:ascii="Times New Roman" w:hAnsi="Times New Roman"/>
          <w:sz w:val="18"/>
          <w:szCs w:val="18"/>
          <w:lang w:eastAsia="ar-SA"/>
        </w:rPr>
        <w:t xml:space="preserve"> </w:t>
      </w:r>
    </w:p>
    <w:p w:rsidR="00BC4F03" w:rsidRPr="00924668" w:rsidRDefault="00BC4F03" w:rsidP="00EF21FA">
      <w:pPr>
        <w:pStyle w:val="af0"/>
        <w:numPr>
          <w:ilvl w:val="0"/>
          <w:numId w:val="11"/>
        </w:numPr>
        <w:tabs>
          <w:tab w:val="left" w:pos="284"/>
        </w:tabs>
        <w:suppressAutoHyphens/>
        <w:spacing w:after="0" w:line="240" w:lineRule="auto"/>
        <w:ind w:left="0" w:right="-857" w:firstLine="0"/>
        <w:jc w:val="both"/>
        <w:rPr>
          <w:rFonts w:ascii="Times New Roman" w:hAnsi="Times New Roman"/>
          <w:sz w:val="18"/>
          <w:szCs w:val="18"/>
        </w:rPr>
      </w:pPr>
      <w:r w:rsidRPr="00924668">
        <w:rPr>
          <w:rFonts w:ascii="Times New Roman" w:hAnsi="Times New Roman"/>
          <w:sz w:val="18"/>
          <w:szCs w:val="18"/>
        </w:rPr>
        <w:t>Документы, подтверждающие права законного владения Исполнителем/привлеченным Исполнителем Перевозчиками транспортными средствами, а также трудовой ресурс Исполнителя/привлеченного Исполнителем Перевозчика (водителей, задействованных в исполнении Договора) в составе, согласно п. 7.1.2.5.1. Договора (если не были представлены ранее).</w:t>
      </w:r>
    </w:p>
    <w:p w:rsidR="0041333B" w:rsidRPr="00924668" w:rsidRDefault="00BC4F03" w:rsidP="00BC4F03">
      <w:pPr>
        <w:suppressAutoHyphens/>
        <w:contextualSpacing/>
        <w:rPr>
          <w:sz w:val="18"/>
          <w:szCs w:val="18"/>
        </w:rPr>
      </w:pPr>
      <w:r w:rsidRPr="00924668">
        <w:rPr>
          <w:sz w:val="18"/>
          <w:szCs w:val="18"/>
        </w:rPr>
        <w:t xml:space="preserve">6. </w:t>
      </w:r>
      <w:r w:rsidR="0041333B" w:rsidRPr="00924668">
        <w:rPr>
          <w:sz w:val="18"/>
          <w:szCs w:val="18"/>
        </w:rPr>
        <w:t>Документы, подтверждающ</w:t>
      </w:r>
      <w:r w:rsidR="00AE5F93" w:rsidRPr="00924668">
        <w:rPr>
          <w:sz w:val="18"/>
          <w:szCs w:val="18"/>
        </w:rPr>
        <w:t>ие дополнительные расходы Исполнителя</w:t>
      </w:r>
      <w:r w:rsidR="0041333B" w:rsidRPr="00924668">
        <w:rPr>
          <w:sz w:val="18"/>
          <w:szCs w:val="18"/>
        </w:rPr>
        <w:t>;</w:t>
      </w:r>
    </w:p>
    <w:p w:rsidR="0041333B" w:rsidRPr="00924668" w:rsidRDefault="0041333B" w:rsidP="00BC4F03">
      <w:pPr>
        <w:pStyle w:val="af0"/>
        <w:numPr>
          <w:ilvl w:val="0"/>
          <w:numId w:val="42"/>
        </w:numPr>
        <w:tabs>
          <w:tab w:val="left" w:pos="284"/>
          <w:tab w:val="left" w:pos="993"/>
        </w:tabs>
        <w:spacing w:after="0" w:line="240" w:lineRule="auto"/>
        <w:ind w:hanging="720"/>
        <w:jc w:val="both"/>
        <w:rPr>
          <w:rFonts w:ascii="Times New Roman" w:hAnsi="Times New Roman"/>
          <w:sz w:val="18"/>
          <w:szCs w:val="18"/>
        </w:rPr>
      </w:pPr>
      <w:r w:rsidRPr="00924668">
        <w:rPr>
          <w:rFonts w:ascii="Times New Roman" w:hAnsi="Times New Roman"/>
          <w:sz w:val="18"/>
          <w:szCs w:val="18"/>
        </w:rPr>
        <w:t>Счет-фактура или УПД (для лиц, применяющих общую систему налогооблож</w:t>
      </w:r>
      <w:r w:rsidR="00AE5F93" w:rsidRPr="00924668">
        <w:rPr>
          <w:rFonts w:ascii="Times New Roman" w:hAnsi="Times New Roman"/>
          <w:sz w:val="18"/>
          <w:szCs w:val="18"/>
        </w:rPr>
        <w:t>ения – ОСНО) на вознаграждение Исполнителя</w:t>
      </w:r>
      <w:r w:rsidRPr="00924668">
        <w:rPr>
          <w:rFonts w:ascii="Times New Roman" w:hAnsi="Times New Roman"/>
          <w:sz w:val="18"/>
          <w:szCs w:val="18"/>
        </w:rPr>
        <w:t>.</w:t>
      </w:r>
    </w:p>
    <w:p w:rsidR="004E6C37" w:rsidRPr="00BC4F03" w:rsidRDefault="004E6C37" w:rsidP="00153D02">
      <w:pPr>
        <w:suppressAutoHyphens/>
        <w:jc w:val="both"/>
        <w:rPr>
          <w:sz w:val="18"/>
          <w:szCs w:val="18"/>
        </w:rPr>
      </w:pPr>
    </w:p>
    <w:p w:rsidR="00085303" w:rsidRPr="004A1A70" w:rsidRDefault="00085303" w:rsidP="00C764F5">
      <w:pPr>
        <w:suppressAutoHyphens/>
        <w:jc w:val="both"/>
        <w:rPr>
          <w:sz w:val="22"/>
          <w:szCs w:val="22"/>
        </w:rPr>
      </w:pPr>
    </w:p>
    <w:p w:rsidR="00BC7DDA" w:rsidRPr="00924668" w:rsidRDefault="004E6C37" w:rsidP="004F232C">
      <w:pPr>
        <w:suppressAutoHyphens/>
        <w:jc w:val="both"/>
        <w:rPr>
          <w:sz w:val="22"/>
          <w:szCs w:val="22"/>
        </w:rPr>
        <w:sectPr w:rsidR="00BC7DDA" w:rsidRPr="00924668" w:rsidSect="00D90EEE">
          <w:pgSz w:w="16838" w:h="11906" w:orient="landscape"/>
          <w:pgMar w:top="851" w:right="1440" w:bottom="851" w:left="1440" w:header="720" w:footer="720" w:gutter="0"/>
          <w:cols w:space="720"/>
          <w:docGrid w:linePitch="360"/>
        </w:sectPr>
      </w:pPr>
      <w:r w:rsidRPr="004A1A70">
        <w:rPr>
          <w:sz w:val="22"/>
          <w:szCs w:val="22"/>
        </w:rPr>
        <w:t>Отче</w:t>
      </w:r>
      <w:r w:rsidR="00924668">
        <w:rPr>
          <w:sz w:val="22"/>
          <w:szCs w:val="22"/>
        </w:rPr>
        <w:t>т сдал:</w:t>
      </w:r>
      <w:r w:rsidR="00924668">
        <w:rPr>
          <w:sz w:val="22"/>
          <w:szCs w:val="22"/>
        </w:rPr>
        <w:tab/>
      </w:r>
      <w:r w:rsidR="00924668">
        <w:rPr>
          <w:sz w:val="22"/>
          <w:szCs w:val="22"/>
        </w:rPr>
        <w:tab/>
      </w:r>
      <w:r w:rsidR="00924668">
        <w:rPr>
          <w:sz w:val="22"/>
          <w:szCs w:val="22"/>
        </w:rPr>
        <w:tab/>
      </w:r>
      <w:r w:rsidR="00924668">
        <w:rPr>
          <w:sz w:val="22"/>
          <w:szCs w:val="22"/>
        </w:rPr>
        <w:tab/>
      </w:r>
      <w:r w:rsidR="00924668">
        <w:rPr>
          <w:sz w:val="22"/>
          <w:szCs w:val="22"/>
        </w:rPr>
        <w:tab/>
      </w:r>
      <w:r w:rsidR="00924668">
        <w:rPr>
          <w:sz w:val="22"/>
          <w:szCs w:val="22"/>
        </w:rPr>
        <w:tab/>
        <w:t xml:space="preserve">     Отчет принял:</w:t>
      </w:r>
    </w:p>
    <w:p w:rsidR="002A541F" w:rsidRPr="00702D5A" w:rsidRDefault="002A541F" w:rsidP="00702D5A">
      <w:pPr>
        <w:rPr>
          <w:i/>
          <w:color w:val="4472C4" w:themeColor="accent5"/>
        </w:rPr>
      </w:pPr>
    </w:p>
    <w:p w:rsidR="002A541F" w:rsidRPr="0028799F" w:rsidRDefault="002A541F" w:rsidP="002A541F">
      <w:pPr>
        <w:pStyle w:val="af0"/>
        <w:spacing w:after="0" w:line="240" w:lineRule="auto"/>
        <w:ind w:left="0" w:firstLine="567"/>
        <w:rPr>
          <w:rFonts w:ascii="Times New Roman" w:hAnsi="Times New Roman"/>
          <w:i/>
          <w:color w:val="4472C4" w:themeColor="accent5"/>
        </w:rPr>
      </w:pPr>
      <w:r w:rsidRPr="0028799F">
        <w:rPr>
          <w:rFonts w:ascii="Times New Roman" w:hAnsi="Times New Roman"/>
          <w:i/>
          <w:color w:val="4472C4" w:themeColor="accent5"/>
        </w:rPr>
        <w:t>* Форма Уведомления</w:t>
      </w:r>
    </w:p>
    <w:p w:rsidR="002A541F" w:rsidRPr="0028799F" w:rsidRDefault="002A541F" w:rsidP="002A541F">
      <w:pPr>
        <w:pStyle w:val="af0"/>
        <w:spacing w:after="0" w:line="240" w:lineRule="auto"/>
        <w:ind w:left="0" w:firstLine="567"/>
        <w:jc w:val="right"/>
        <w:rPr>
          <w:rFonts w:ascii="Times New Roman" w:hAnsi="Times New Roman"/>
          <w:color w:val="4472C4" w:themeColor="accent5"/>
        </w:rPr>
      </w:pPr>
      <w:r w:rsidRPr="0028799F">
        <w:rPr>
          <w:rFonts w:ascii="Times New Roman" w:hAnsi="Times New Roman"/>
          <w:color w:val="4472C4" w:themeColor="accent5"/>
        </w:rPr>
        <w:t xml:space="preserve">Приложение № </w:t>
      </w:r>
      <w:r>
        <w:rPr>
          <w:rFonts w:ascii="Times New Roman" w:hAnsi="Times New Roman"/>
          <w:color w:val="4472C4" w:themeColor="accent5"/>
        </w:rPr>
        <w:t>4</w:t>
      </w:r>
    </w:p>
    <w:p w:rsidR="002A541F" w:rsidRPr="0028799F" w:rsidRDefault="002A541F" w:rsidP="002A541F">
      <w:pPr>
        <w:pStyle w:val="af0"/>
        <w:spacing w:after="0" w:line="240" w:lineRule="auto"/>
        <w:ind w:left="0" w:firstLine="567"/>
        <w:jc w:val="right"/>
        <w:rPr>
          <w:rFonts w:ascii="Times New Roman" w:hAnsi="Times New Roman"/>
          <w:color w:val="4472C4" w:themeColor="accent5"/>
        </w:rPr>
      </w:pPr>
      <w:r w:rsidRPr="0028799F">
        <w:rPr>
          <w:rFonts w:ascii="Times New Roman" w:hAnsi="Times New Roman"/>
          <w:color w:val="4472C4" w:themeColor="accent5"/>
        </w:rPr>
        <w:t xml:space="preserve">к </w:t>
      </w:r>
      <w:r>
        <w:rPr>
          <w:rFonts w:ascii="Times New Roman" w:hAnsi="Times New Roman"/>
          <w:color w:val="4472C4" w:themeColor="accent5"/>
        </w:rPr>
        <w:t>Договору</w:t>
      </w:r>
      <w:r w:rsidRPr="0028799F">
        <w:rPr>
          <w:rFonts w:ascii="Times New Roman" w:hAnsi="Times New Roman"/>
          <w:color w:val="4472C4" w:themeColor="accent5"/>
        </w:rPr>
        <w:t xml:space="preserve"> №____ от _____</w:t>
      </w:r>
    </w:p>
    <w:p w:rsidR="002A541F" w:rsidRPr="0028799F" w:rsidRDefault="002A541F" w:rsidP="002A541F">
      <w:pPr>
        <w:pStyle w:val="af0"/>
        <w:spacing w:after="0" w:line="240" w:lineRule="auto"/>
        <w:ind w:left="0" w:firstLine="567"/>
        <w:jc w:val="center"/>
        <w:rPr>
          <w:rFonts w:ascii="Times New Roman" w:hAnsi="Times New Roman"/>
          <w:color w:val="4472C4" w:themeColor="accent5"/>
        </w:rPr>
      </w:pPr>
      <w:r w:rsidRPr="0028799F">
        <w:rPr>
          <w:rFonts w:ascii="Times New Roman" w:hAnsi="Times New Roman"/>
          <w:color w:val="4472C4" w:themeColor="accent5"/>
        </w:rPr>
        <w:t>Уведомление</w:t>
      </w:r>
    </w:p>
    <w:p w:rsidR="002A541F" w:rsidRPr="0028799F" w:rsidRDefault="002A541F" w:rsidP="002A541F">
      <w:pPr>
        <w:pStyle w:val="af0"/>
        <w:spacing w:after="0" w:line="240" w:lineRule="auto"/>
        <w:ind w:left="0" w:firstLine="567"/>
        <w:jc w:val="both"/>
        <w:rPr>
          <w:rFonts w:ascii="Times New Roman" w:hAnsi="Times New Roman"/>
          <w:color w:val="4472C4" w:themeColor="accent5"/>
        </w:rPr>
      </w:pPr>
    </w:p>
    <w:p w:rsidR="002A541F" w:rsidRPr="0028799F" w:rsidRDefault="002A541F" w:rsidP="002A541F">
      <w:pPr>
        <w:pStyle w:val="af0"/>
        <w:spacing w:after="0" w:line="240" w:lineRule="auto"/>
        <w:ind w:left="0" w:firstLine="567"/>
        <w:jc w:val="both"/>
        <w:rPr>
          <w:rFonts w:ascii="Times New Roman" w:hAnsi="Times New Roman"/>
          <w:color w:val="4472C4" w:themeColor="accent5"/>
        </w:rPr>
      </w:pPr>
      <w:r w:rsidRPr="0028799F">
        <w:rPr>
          <w:rFonts w:ascii="Times New Roman" w:hAnsi="Times New Roman"/>
          <w:color w:val="4472C4" w:themeColor="accent5"/>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 (лицами, привлеченными Вашей организацией к исполнению договора №____ от __________).</w:t>
      </w:r>
    </w:p>
    <w:p w:rsidR="002A541F" w:rsidRPr="0028799F" w:rsidRDefault="002A541F" w:rsidP="002A541F">
      <w:pPr>
        <w:pStyle w:val="af0"/>
        <w:spacing w:after="0" w:line="240" w:lineRule="auto"/>
        <w:ind w:left="0" w:firstLine="567"/>
        <w:jc w:val="both"/>
        <w:rPr>
          <w:rFonts w:ascii="Times New Roman" w:hAnsi="Times New Roman"/>
          <w:color w:val="4472C4" w:themeColor="accent5"/>
        </w:rPr>
      </w:pPr>
      <w:r w:rsidRPr="0028799F">
        <w:rPr>
          <w:rFonts w:ascii="Times New Roman" w:hAnsi="Times New Roman"/>
          <w:color w:val="4472C4" w:themeColor="accent5"/>
        </w:rPr>
        <w:t>Предлагаем Вам урегулировать возникшую ситуацию в срок до «__» ________ 20</w:t>
      </w:r>
      <w:r w:rsidR="00702D5A">
        <w:rPr>
          <w:rFonts w:ascii="Times New Roman" w:hAnsi="Times New Roman"/>
          <w:color w:val="4472C4" w:themeColor="accent5"/>
        </w:rPr>
        <w:t>2</w:t>
      </w:r>
      <w:r w:rsidRPr="0028799F">
        <w:rPr>
          <w:rFonts w:ascii="Times New Roman" w:hAnsi="Times New Roman"/>
          <w:color w:val="4472C4" w:themeColor="accent5"/>
        </w:rPr>
        <w:t xml:space="preserve">_. </w:t>
      </w:r>
      <w:r w:rsidRPr="0028799F">
        <w:rPr>
          <w:rFonts w:ascii="Times New Roman" w:hAnsi="Times New Roman"/>
          <w:i/>
          <w:color w:val="4472C4" w:themeColor="accent5"/>
        </w:rPr>
        <w:t>(срок идентичен сроку, указанному в информационном письме, полученном от ИФНС)</w:t>
      </w:r>
    </w:p>
    <w:p w:rsidR="003D351B" w:rsidRPr="009B3164" w:rsidRDefault="003D351B" w:rsidP="002A541F">
      <w:pPr>
        <w:widowControl w:val="0"/>
        <w:autoSpaceDE w:val="0"/>
        <w:autoSpaceDN w:val="0"/>
        <w:spacing w:line="260" w:lineRule="atLeast"/>
        <w:jc w:val="center"/>
        <w:rPr>
          <w:sz w:val="20"/>
          <w:szCs w:val="20"/>
        </w:rPr>
      </w:pPr>
    </w:p>
    <w:sectPr w:rsidR="003D351B" w:rsidRPr="009B3164" w:rsidSect="00BC7DDA">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0F" w:rsidRDefault="0033770F" w:rsidP="00E34FBD">
      <w:r>
        <w:separator/>
      </w:r>
    </w:p>
  </w:endnote>
  <w:endnote w:type="continuationSeparator" w:id="0">
    <w:p w:rsidR="0033770F" w:rsidRDefault="0033770F" w:rsidP="00E3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80F" w:rsidRPr="00872C88" w:rsidRDefault="00CD280F">
    <w:pPr>
      <w:pStyle w:val="a9"/>
      <w:jc w:val="right"/>
      <w:rPr>
        <w:sz w:val="20"/>
        <w:szCs w:val="20"/>
      </w:rPr>
    </w:pPr>
    <w:r w:rsidRPr="00872C88">
      <w:rPr>
        <w:sz w:val="20"/>
        <w:szCs w:val="20"/>
      </w:rPr>
      <w:t xml:space="preserve">Страница </w:t>
    </w:r>
    <w:r w:rsidRPr="00872C88">
      <w:rPr>
        <w:bCs/>
        <w:sz w:val="20"/>
        <w:szCs w:val="20"/>
      </w:rPr>
      <w:fldChar w:fldCharType="begin"/>
    </w:r>
    <w:r w:rsidRPr="00872C88">
      <w:rPr>
        <w:bCs/>
        <w:sz w:val="20"/>
        <w:szCs w:val="20"/>
      </w:rPr>
      <w:instrText>PAGE</w:instrText>
    </w:r>
    <w:r w:rsidRPr="00872C88">
      <w:rPr>
        <w:bCs/>
        <w:sz w:val="20"/>
        <w:szCs w:val="20"/>
      </w:rPr>
      <w:fldChar w:fldCharType="separate"/>
    </w:r>
    <w:r w:rsidR="00C96069">
      <w:rPr>
        <w:bCs/>
        <w:noProof/>
        <w:sz w:val="20"/>
        <w:szCs w:val="20"/>
      </w:rPr>
      <w:t>12</w:t>
    </w:r>
    <w:r w:rsidRPr="00872C88">
      <w:rPr>
        <w:bCs/>
        <w:sz w:val="20"/>
        <w:szCs w:val="20"/>
      </w:rPr>
      <w:fldChar w:fldCharType="end"/>
    </w:r>
    <w:r w:rsidRPr="00872C88">
      <w:rPr>
        <w:sz w:val="20"/>
        <w:szCs w:val="20"/>
      </w:rPr>
      <w:t xml:space="preserve"> из </w:t>
    </w:r>
    <w:r w:rsidRPr="00872C88">
      <w:rPr>
        <w:bCs/>
        <w:sz w:val="20"/>
        <w:szCs w:val="20"/>
      </w:rPr>
      <w:fldChar w:fldCharType="begin"/>
    </w:r>
    <w:r w:rsidRPr="00872C88">
      <w:rPr>
        <w:bCs/>
        <w:sz w:val="20"/>
        <w:szCs w:val="20"/>
      </w:rPr>
      <w:instrText>NUMPAGES</w:instrText>
    </w:r>
    <w:r w:rsidRPr="00872C88">
      <w:rPr>
        <w:bCs/>
        <w:sz w:val="20"/>
        <w:szCs w:val="20"/>
      </w:rPr>
      <w:fldChar w:fldCharType="separate"/>
    </w:r>
    <w:r w:rsidR="00C96069">
      <w:rPr>
        <w:bCs/>
        <w:noProof/>
        <w:sz w:val="20"/>
        <w:szCs w:val="20"/>
      </w:rPr>
      <w:t>20</w:t>
    </w:r>
    <w:r w:rsidRPr="00872C88">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0F" w:rsidRDefault="0033770F" w:rsidP="00E34FBD">
      <w:r>
        <w:separator/>
      </w:r>
    </w:p>
  </w:footnote>
  <w:footnote w:type="continuationSeparator" w:id="0">
    <w:p w:rsidR="0033770F" w:rsidRDefault="0033770F" w:rsidP="00E34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1260"/>
        </w:tabs>
        <w:ind w:left="1260" w:hanging="360"/>
      </w:pPr>
      <w:rPr>
        <w:rFonts w:ascii="Courier New" w:hAnsi="Courier New" w:cs="Courier New"/>
      </w:rPr>
    </w:lvl>
  </w:abstractNum>
  <w:abstractNum w:abstractNumId="2" w15:restartNumberingAfterBreak="0">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Courier New"/>
      </w:rPr>
    </w:lvl>
  </w:abstractNum>
  <w:abstractNum w:abstractNumId="3" w15:restartNumberingAfterBreak="0">
    <w:nsid w:val="03AE6C2F"/>
    <w:multiLevelType w:val="hybridMultilevel"/>
    <w:tmpl w:val="2BCA51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363D1B"/>
    <w:multiLevelType w:val="multilevel"/>
    <w:tmpl w:val="D8C0D04C"/>
    <w:lvl w:ilvl="0">
      <w:start w:val="7"/>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08BF3B96"/>
    <w:multiLevelType w:val="hybridMultilevel"/>
    <w:tmpl w:val="330CA3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B703C2"/>
    <w:multiLevelType w:val="hybridMultilevel"/>
    <w:tmpl w:val="A39AF4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7455A8"/>
    <w:multiLevelType w:val="multilevel"/>
    <w:tmpl w:val="90B63D4A"/>
    <w:lvl w:ilvl="0">
      <w:start w:val="10"/>
      <w:numFmt w:val="decimal"/>
      <w:lvlText w:val="%1."/>
      <w:lvlJc w:val="left"/>
      <w:pPr>
        <w:ind w:left="480" w:hanging="480"/>
      </w:pPr>
      <w:rPr>
        <w:rFonts w:hint="default"/>
        <w:color w:val="auto"/>
      </w:rPr>
    </w:lvl>
    <w:lvl w:ilvl="1">
      <w:start w:val="4"/>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8" w15:restartNumberingAfterBreak="0">
    <w:nsid w:val="108D166B"/>
    <w:multiLevelType w:val="multilevel"/>
    <w:tmpl w:val="8CECCAAA"/>
    <w:lvl w:ilvl="0">
      <w:start w:val="7"/>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16DB0B0A"/>
    <w:multiLevelType w:val="multilevel"/>
    <w:tmpl w:val="3C84F5B2"/>
    <w:lvl w:ilvl="0">
      <w:start w:val="1"/>
      <w:numFmt w:val="bullet"/>
      <w:lvlText w:val=""/>
      <w:lvlJc w:val="left"/>
      <w:pPr>
        <w:ind w:left="360" w:hanging="360"/>
      </w:pPr>
      <w:rPr>
        <w:rFonts w:ascii="Symbol" w:hAnsi="Symbol" w:hint="default"/>
        <w:b/>
        <w:i w:val="0"/>
        <w:sz w:val="22"/>
        <w:szCs w:val="22"/>
        <w:u w:val="none"/>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0" w15:restartNumberingAfterBreak="0">
    <w:nsid w:val="1C536410"/>
    <w:multiLevelType w:val="hybridMultilevel"/>
    <w:tmpl w:val="0F245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2F391D"/>
    <w:multiLevelType w:val="multilevel"/>
    <w:tmpl w:val="9AE6DF12"/>
    <w:styleLink w:val="WWNum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cs="Times New Roman"/>
        <w:color w:val="00000A"/>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14D4292"/>
    <w:multiLevelType w:val="hybridMultilevel"/>
    <w:tmpl w:val="7DE09CA8"/>
    <w:lvl w:ilvl="0" w:tplc="E8EE8598">
      <w:start w:val="1"/>
      <w:numFmt w:val="decimal"/>
      <w:lvlText w:val="%1."/>
      <w:lvlJc w:val="left"/>
      <w:pPr>
        <w:tabs>
          <w:tab w:val="num" w:pos="0"/>
        </w:tabs>
      </w:pPr>
      <w:rPr>
        <w:rFonts w:cs="Times New Roman"/>
        <w:b/>
      </w:rPr>
    </w:lvl>
    <w:lvl w:ilvl="1" w:tplc="01545B9E">
      <w:start w:val="1"/>
      <w:numFmt w:val="bullet"/>
      <w:lvlText w:val=""/>
      <w:lvlJc w:val="left"/>
      <w:pPr>
        <w:tabs>
          <w:tab w:val="num" w:pos="0"/>
        </w:tabs>
      </w:pPr>
      <w:rPr>
        <w:rFonts w:ascii="Symbol" w:hAnsi="Symbol" w:hint="default"/>
        <w:b/>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235B0169"/>
    <w:multiLevelType w:val="hybridMultilevel"/>
    <w:tmpl w:val="ABC65BF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DA6D3C"/>
    <w:multiLevelType w:val="hybridMultilevel"/>
    <w:tmpl w:val="B43046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D6834E9"/>
    <w:multiLevelType w:val="multilevel"/>
    <w:tmpl w:val="287453DE"/>
    <w:lvl w:ilvl="0">
      <w:start w:val="10"/>
      <w:numFmt w:val="decimal"/>
      <w:lvlText w:val="%1"/>
      <w:lvlJc w:val="left"/>
      <w:pPr>
        <w:ind w:left="420" w:hanging="420"/>
      </w:pPr>
      <w:rPr>
        <w:rFonts w:hint="default"/>
      </w:rPr>
    </w:lvl>
    <w:lvl w:ilvl="1">
      <w:start w:val="4"/>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15:restartNumberingAfterBreak="0">
    <w:nsid w:val="2EAD6509"/>
    <w:multiLevelType w:val="hybridMultilevel"/>
    <w:tmpl w:val="B60A25B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221DCB"/>
    <w:multiLevelType w:val="hybridMultilevel"/>
    <w:tmpl w:val="18FCBC78"/>
    <w:lvl w:ilvl="0" w:tplc="A6467C9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40A94E6E"/>
    <w:multiLevelType w:val="multilevel"/>
    <w:tmpl w:val="272E8360"/>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430C721A"/>
    <w:multiLevelType w:val="multilevel"/>
    <w:tmpl w:val="1FC6650E"/>
    <w:lvl w:ilvl="0">
      <w:start w:val="9"/>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4782084C"/>
    <w:multiLevelType w:val="multilevel"/>
    <w:tmpl w:val="9246EB3C"/>
    <w:lvl w:ilvl="0">
      <w:start w:val="4"/>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6B44C8"/>
    <w:multiLevelType w:val="multilevel"/>
    <w:tmpl w:val="F63038C8"/>
    <w:lvl w:ilvl="0">
      <w:start w:val="9"/>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C732E53"/>
    <w:multiLevelType w:val="multilevel"/>
    <w:tmpl w:val="A486586C"/>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FA65104"/>
    <w:multiLevelType w:val="hybridMultilevel"/>
    <w:tmpl w:val="D6C4CF58"/>
    <w:lvl w:ilvl="0" w:tplc="17A43320">
      <w:start w:val="4"/>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63D326B"/>
    <w:multiLevelType w:val="hybridMultilevel"/>
    <w:tmpl w:val="EA3208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CBC5DA5"/>
    <w:multiLevelType w:val="hybridMultilevel"/>
    <w:tmpl w:val="9FA4EFE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15:restartNumberingAfterBreak="0">
    <w:nsid w:val="65E979B2"/>
    <w:multiLevelType w:val="multilevel"/>
    <w:tmpl w:val="0E8E9C3E"/>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7" w15:restartNumberingAfterBreak="0">
    <w:nsid w:val="663D01E7"/>
    <w:multiLevelType w:val="multilevel"/>
    <w:tmpl w:val="4F48E762"/>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15:restartNumberingAfterBreak="0">
    <w:nsid w:val="695A73C3"/>
    <w:multiLevelType w:val="hybridMultilevel"/>
    <w:tmpl w:val="9E4AF962"/>
    <w:lvl w:ilvl="0" w:tplc="E6284A52">
      <w:start w:val="4"/>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15:restartNumberingAfterBreak="0">
    <w:nsid w:val="6B1D1232"/>
    <w:multiLevelType w:val="multilevel"/>
    <w:tmpl w:val="BDACE004"/>
    <w:lvl w:ilvl="0">
      <w:start w:val="1"/>
      <w:numFmt w:val="decimal"/>
      <w:lvlText w:val="%1"/>
      <w:lvlJc w:val="left"/>
      <w:pPr>
        <w:tabs>
          <w:tab w:val="num" w:pos="720"/>
        </w:tabs>
        <w:ind w:left="720" w:hanging="720"/>
      </w:pPr>
      <w:rPr>
        <w:rFonts w:ascii="Times New Roman" w:hAnsi="Times New Roman" w:hint="default"/>
        <w:b/>
        <w:i w:val="0"/>
        <w:sz w:val="24"/>
        <w:szCs w:val="24"/>
      </w:rPr>
    </w:lvl>
    <w:lvl w:ilvl="1">
      <w:start w:val="1"/>
      <w:numFmt w:val="decimal"/>
      <w:pStyle w:val="Level2"/>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pStyle w:val="Level3"/>
      <w:lvlText w:val="%1.%2.%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94"/>
        </w:tabs>
        <w:ind w:left="2194" w:hanging="680"/>
      </w:pPr>
      <w:rPr>
        <w:rFonts w:hint="default"/>
      </w:rPr>
    </w:lvl>
    <w:lvl w:ilvl="4">
      <w:start w:val="1"/>
      <w:numFmt w:val="lowerLetter"/>
      <w:lvlRestart w:val="0"/>
      <w:lvlText w:val="(%5)"/>
      <w:lvlJc w:val="left"/>
      <w:pPr>
        <w:tabs>
          <w:tab w:val="num" w:pos="2761"/>
        </w:tabs>
        <w:ind w:left="2761" w:hanging="567"/>
      </w:pPr>
      <w:rPr>
        <w:rFonts w:ascii="Times New Roman" w:hAnsi="Times New Roman" w:cs="Times New Roman" w:hint="default"/>
        <w:sz w:val="24"/>
        <w:szCs w:val="24"/>
      </w:rPr>
    </w:lvl>
    <w:lvl w:ilvl="5">
      <w:start w:val="1"/>
      <w:numFmt w:val="upperRoman"/>
      <w:lvlText w:val="(%6)"/>
      <w:lvlJc w:val="left"/>
      <w:pPr>
        <w:tabs>
          <w:tab w:val="num" w:pos="3441"/>
        </w:tabs>
        <w:ind w:left="3441" w:hanging="680"/>
      </w:pPr>
      <w:rPr>
        <w:rFonts w:hint="default"/>
      </w:rPr>
    </w:lvl>
    <w:lvl w:ilvl="6">
      <w:start w:val="1"/>
      <w:numFmt w:val="none"/>
      <w:lvlText w:val=""/>
      <w:lvlJc w:val="left"/>
      <w:pPr>
        <w:tabs>
          <w:tab w:val="num" w:pos="3441"/>
        </w:tabs>
        <w:ind w:left="3441" w:hanging="680"/>
      </w:pPr>
      <w:rPr>
        <w:rFonts w:hint="default"/>
      </w:rPr>
    </w:lvl>
    <w:lvl w:ilvl="7">
      <w:start w:val="1"/>
      <w:numFmt w:val="none"/>
      <w:lvlText w:val=""/>
      <w:lvlJc w:val="left"/>
      <w:pPr>
        <w:tabs>
          <w:tab w:val="num" w:pos="3441"/>
        </w:tabs>
        <w:ind w:left="3441" w:hanging="680"/>
      </w:pPr>
      <w:rPr>
        <w:rFonts w:hint="default"/>
      </w:rPr>
    </w:lvl>
    <w:lvl w:ilvl="8">
      <w:start w:val="1"/>
      <w:numFmt w:val="none"/>
      <w:lvlText w:val=""/>
      <w:lvlJc w:val="left"/>
      <w:pPr>
        <w:tabs>
          <w:tab w:val="num" w:pos="3441"/>
        </w:tabs>
        <w:ind w:left="3441" w:hanging="680"/>
      </w:pPr>
      <w:rPr>
        <w:rFonts w:hint="default"/>
      </w:rPr>
    </w:lvl>
  </w:abstractNum>
  <w:abstractNum w:abstractNumId="30" w15:restartNumberingAfterBreak="0">
    <w:nsid w:val="6B526BF5"/>
    <w:multiLevelType w:val="multilevel"/>
    <w:tmpl w:val="D0EEB578"/>
    <w:lvl w:ilvl="0">
      <w:start w:val="10"/>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E175BC"/>
    <w:multiLevelType w:val="hybridMultilevel"/>
    <w:tmpl w:val="E51271D0"/>
    <w:lvl w:ilvl="0" w:tplc="C8ECBEB0">
      <w:start w:val="6"/>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2" w15:restartNumberingAfterBreak="0">
    <w:nsid w:val="70C86ADC"/>
    <w:multiLevelType w:val="hybridMultilevel"/>
    <w:tmpl w:val="89808720"/>
    <w:lvl w:ilvl="0" w:tplc="6FDA6FC0">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3" w15:restartNumberingAfterBreak="0">
    <w:nsid w:val="76FA369B"/>
    <w:multiLevelType w:val="hybridMultilevel"/>
    <w:tmpl w:val="A0FC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FC7AE4"/>
    <w:multiLevelType w:val="multilevel"/>
    <w:tmpl w:val="A0B499A2"/>
    <w:lvl w:ilvl="0">
      <w:start w:val="1"/>
      <w:numFmt w:val="decimal"/>
      <w:lvlRestart w:val="0"/>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num" w:pos="1135"/>
        </w:tabs>
        <w:ind w:left="1135"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35" w15:restartNumberingAfterBreak="0">
    <w:nsid w:val="7F6F1FD8"/>
    <w:multiLevelType w:val="multilevel"/>
    <w:tmpl w:val="B55AE982"/>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4"/>
  </w:num>
  <w:num w:numId="8">
    <w:abstractNumId w:val="3"/>
  </w:num>
  <w:num w:numId="9">
    <w:abstractNumId w:val="14"/>
  </w:num>
  <w:num w:numId="10">
    <w:abstractNumId w:val="5"/>
  </w:num>
  <w:num w:numId="11">
    <w:abstractNumId w:val="3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9"/>
  </w:num>
  <w:num w:numId="16">
    <w:abstractNumId w:val="10"/>
  </w:num>
  <w:num w:numId="17">
    <w:abstractNumId w:val="20"/>
  </w:num>
  <w:num w:numId="18">
    <w:abstractNumId w:val="7"/>
  </w:num>
  <w:num w:numId="19">
    <w:abstractNumId w:val="25"/>
  </w:num>
  <w:num w:numId="20">
    <w:abstractNumId w:val="23"/>
  </w:num>
  <w:num w:numId="21">
    <w:abstractNumId w:val="15"/>
  </w:num>
  <w:num w:numId="22">
    <w:abstractNumId w:val="30"/>
  </w:num>
  <w:num w:numId="23">
    <w:abstractNumId w:val="27"/>
  </w:num>
  <w:num w:numId="24">
    <w:abstractNumId w:val="1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2"/>
  </w:num>
  <w:num w:numId="29">
    <w:abstractNumId w:val="16"/>
  </w:num>
  <w:num w:numId="30">
    <w:abstractNumId w:val="21"/>
  </w:num>
  <w:num w:numId="31">
    <w:abstractNumId w:val="17"/>
  </w:num>
  <w:num w:numId="32">
    <w:abstractNumId w:val="18"/>
  </w:num>
  <w:num w:numId="33">
    <w:abstractNumId w:val="34"/>
  </w:num>
  <w:num w:numId="34">
    <w:abstractNumId w:val="4"/>
  </w:num>
  <w:num w:numId="35">
    <w:abstractNumId w:val="31"/>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3"/>
  </w:num>
  <w:num w:numId="4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41"/>
    <w:rsid w:val="000023A4"/>
    <w:rsid w:val="00002C98"/>
    <w:rsid w:val="000079C1"/>
    <w:rsid w:val="00007BC4"/>
    <w:rsid w:val="00010AFE"/>
    <w:rsid w:val="00015547"/>
    <w:rsid w:val="00017CAD"/>
    <w:rsid w:val="000205CF"/>
    <w:rsid w:val="00022141"/>
    <w:rsid w:val="000226CD"/>
    <w:rsid w:val="000267E3"/>
    <w:rsid w:val="000269C7"/>
    <w:rsid w:val="0003781D"/>
    <w:rsid w:val="0004119B"/>
    <w:rsid w:val="00051CD3"/>
    <w:rsid w:val="000618B9"/>
    <w:rsid w:val="00066000"/>
    <w:rsid w:val="000675F1"/>
    <w:rsid w:val="00071203"/>
    <w:rsid w:val="00072499"/>
    <w:rsid w:val="00085303"/>
    <w:rsid w:val="00090AD4"/>
    <w:rsid w:val="00095476"/>
    <w:rsid w:val="00096BE0"/>
    <w:rsid w:val="000A4309"/>
    <w:rsid w:val="000A6B87"/>
    <w:rsid w:val="000B02F9"/>
    <w:rsid w:val="000B2423"/>
    <w:rsid w:val="000B25D6"/>
    <w:rsid w:val="000B3A4B"/>
    <w:rsid w:val="000B75C9"/>
    <w:rsid w:val="000C3DAE"/>
    <w:rsid w:val="000D1D62"/>
    <w:rsid w:val="000D3A3F"/>
    <w:rsid w:val="000D57DC"/>
    <w:rsid w:val="000E523D"/>
    <w:rsid w:val="000F14C2"/>
    <w:rsid w:val="000F2EBF"/>
    <w:rsid w:val="000F5C29"/>
    <w:rsid w:val="000F5F1B"/>
    <w:rsid w:val="000F7ECF"/>
    <w:rsid w:val="001062A1"/>
    <w:rsid w:val="001063A8"/>
    <w:rsid w:val="00114E97"/>
    <w:rsid w:val="001225CE"/>
    <w:rsid w:val="00137F9A"/>
    <w:rsid w:val="00142BF0"/>
    <w:rsid w:val="00144C4D"/>
    <w:rsid w:val="00153D02"/>
    <w:rsid w:val="00156F54"/>
    <w:rsid w:val="00166043"/>
    <w:rsid w:val="001722C2"/>
    <w:rsid w:val="00172C18"/>
    <w:rsid w:val="001757D1"/>
    <w:rsid w:val="00185A9A"/>
    <w:rsid w:val="00186178"/>
    <w:rsid w:val="00191D5C"/>
    <w:rsid w:val="0019504A"/>
    <w:rsid w:val="001A10AE"/>
    <w:rsid w:val="001B27A9"/>
    <w:rsid w:val="001B27DC"/>
    <w:rsid w:val="001B3D67"/>
    <w:rsid w:val="001C0279"/>
    <w:rsid w:val="001C54C0"/>
    <w:rsid w:val="001C7936"/>
    <w:rsid w:val="001D3117"/>
    <w:rsid w:val="001D3A20"/>
    <w:rsid w:val="001D5B1A"/>
    <w:rsid w:val="001E3ACD"/>
    <w:rsid w:val="001E5029"/>
    <w:rsid w:val="001E5FC4"/>
    <w:rsid w:val="001E6136"/>
    <w:rsid w:val="001E6CB7"/>
    <w:rsid w:val="001F24E6"/>
    <w:rsid w:val="001F30A3"/>
    <w:rsid w:val="001F30D8"/>
    <w:rsid w:val="001F37DA"/>
    <w:rsid w:val="001F3D5E"/>
    <w:rsid w:val="001F4F27"/>
    <w:rsid w:val="00202E1B"/>
    <w:rsid w:val="002078BC"/>
    <w:rsid w:val="00207E83"/>
    <w:rsid w:val="00211115"/>
    <w:rsid w:val="00212C52"/>
    <w:rsid w:val="002155BE"/>
    <w:rsid w:val="00215687"/>
    <w:rsid w:val="0022653B"/>
    <w:rsid w:val="00226B4C"/>
    <w:rsid w:val="0022786C"/>
    <w:rsid w:val="002303FD"/>
    <w:rsid w:val="00232E71"/>
    <w:rsid w:val="00233C3A"/>
    <w:rsid w:val="0024381C"/>
    <w:rsid w:val="00247C1A"/>
    <w:rsid w:val="00251A82"/>
    <w:rsid w:val="00252B97"/>
    <w:rsid w:val="00253786"/>
    <w:rsid w:val="00255714"/>
    <w:rsid w:val="0025737E"/>
    <w:rsid w:val="0026277B"/>
    <w:rsid w:val="0026351C"/>
    <w:rsid w:val="00271A42"/>
    <w:rsid w:val="00271F0E"/>
    <w:rsid w:val="0028799F"/>
    <w:rsid w:val="0029655B"/>
    <w:rsid w:val="002A4BDA"/>
    <w:rsid w:val="002A541F"/>
    <w:rsid w:val="002A7444"/>
    <w:rsid w:val="002B3FC4"/>
    <w:rsid w:val="002B6300"/>
    <w:rsid w:val="002C0D90"/>
    <w:rsid w:val="002C1A6E"/>
    <w:rsid w:val="002C5370"/>
    <w:rsid w:val="002D2A25"/>
    <w:rsid w:val="002E3998"/>
    <w:rsid w:val="002E3B05"/>
    <w:rsid w:val="002E4038"/>
    <w:rsid w:val="002F23F5"/>
    <w:rsid w:val="002F36C3"/>
    <w:rsid w:val="002F7754"/>
    <w:rsid w:val="00312BBD"/>
    <w:rsid w:val="0031419C"/>
    <w:rsid w:val="0031454F"/>
    <w:rsid w:val="003149C8"/>
    <w:rsid w:val="003254F8"/>
    <w:rsid w:val="003329BD"/>
    <w:rsid w:val="003329DC"/>
    <w:rsid w:val="003335F3"/>
    <w:rsid w:val="003350CB"/>
    <w:rsid w:val="003373B5"/>
    <w:rsid w:val="0033770F"/>
    <w:rsid w:val="00340A86"/>
    <w:rsid w:val="00340F69"/>
    <w:rsid w:val="0034599F"/>
    <w:rsid w:val="003465F3"/>
    <w:rsid w:val="00352F49"/>
    <w:rsid w:val="00372189"/>
    <w:rsid w:val="00380DAA"/>
    <w:rsid w:val="00384BDC"/>
    <w:rsid w:val="00387ECB"/>
    <w:rsid w:val="003A05AE"/>
    <w:rsid w:val="003A061B"/>
    <w:rsid w:val="003A35A2"/>
    <w:rsid w:val="003B2DC4"/>
    <w:rsid w:val="003C09FE"/>
    <w:rsid w:val="003C0CFF"/>
    <w:rsid w:val="003C4B67"/>
    <w:rsid w:val="003C72D7"/>
    <w:rsid w:val="003D351B"/>
    <w:rsid w:val="003D4832"/>
    <w:rsid w:val="003D4DCB"/>
    <w:rsid w:val="003D5FBB"/>
    <w:rsid w:val="003D648B"/>
    <w:rsid w:val="003E14B3"/>
    <w:rsid w:val="003E1A62"/>
    <w:rsid w:val="003F7F1A"/>
    <w:rsid w:val="00404340"/>
    <w:rsid w:val="00410E1B"/>
    <w:rsid w:val="0041228E"/>
    <w:rsid w:val="0041333B"/>
    <w:rsid w:val="00413496"/>
    <w:rsid w:val="00413919"/>
    <w:rsid w:val="004170D5"/>
    <w:rsid w:val="004203B4"/>
    <w:rsid w:val="00430048"/>
    <w:rsid w:val="0043074D"/>
    <w:rsid w:val="00433555"/>
    <w:rsid w:val="00433B4D"/>
    <w:rsid w:val="0043756D"/>
    <w:rsid w:val="004408F7"/>
    <w:rsid w:val="00444039"/>
    <w:rsid w:val="00446153"/>
    <w:rsid w:val="00447E88"/>
    <w:rsid w:val="00456AD4"/>
    <w:rsid w:val="00463454"/>
    <w:rsid w:val="00464749"/>
    <w:rsid w:val="00465B17"/>
    <w:rsid w:val="004663AF"/>
    <w:rsid w:val="00467C39"/>
    <w:rsid w:val="004709ED"/>
    <w:rsid w:val="0047246D"/>
    <w:rsid w:val="00472D33"/>
    <w:rsid w:val="00476E68"/>
    <w:rsid w:val="00481131"/>
    <w:rsid w:val="00483D70"/>
    <w:rsid w:val="00487AAE"/>
    <w:rsid w:val="00493006"/>
    <w:rsid w:val="0049372E"/>
    <w:rsid w:val="004973A0"/>
    <w:rsid w:val="004A1A70"/>
    <w:rsid w:val="004A1C73"/>
    <w:rsid w:val="004A1FF7"/>
    <w:rsid w:val="004A4857"/>
    <w:rsid w:val="004A57DC"/>
    <w:rsid w:val="004A6E63"/>
    <w:rsid w:val="004A7201"/>
    <w:rsid w:val="004B298F"/>
    <w:rsid w:val="004B31E2"/>
    <w:rsid w:val="004B32CF"/>
    <w:rsid w:val="004B39DA"/>
    <w:rsid w:val="004B4114"/>
    <w:rsid w:val="004B5E25"/>
    <w:rsid w:val="004C1C07"/>
    <w:rsid w:val="004C5C0E"/>
    <w:rsid w:val="004D42E9"/>
    <w:rsid w:val="004D5ABD"/>
    <w:rsid w:val="004D5B1C"/>
    <w:rsid w:val="004D7CFD"/>
    <w:rsid w:val="004E63DF"/>
    <w:rsid w:val="004E6653"/>
    <w:rsid w:val="004E6C37"/>
    <w:rsid w:val="004F232C"/>
    <w:rsid w:val="004F46F6"/>
    <w:rsid w:val="004F6B27"/>
    <w:rsid w:val="005072F6"/>
    <w:rsid w:val="00510245"/>
    <w:rsid w:val="00510570"/>
    <w:rsid w:val="0051221C"/>
    <w:rsid w:val="00513C17"/>
    <w:rsid w:val="00515301"/>
    <w:rsid w:val="00516EC7"/>
    <w:rsid w:val="00520474"/>
    <w:rsid w:val="0052099C"/>
    <w:rsid w:val="005209FF"/>
    <w:rsid w:val="00523E21"/>
    <w:rsid w:val="00532584"/>
    <w:rsid w:val="0053785A"/>
    <w:rsid w:val="00543D55"/>
    <w:rsid w:val="00545389"/>
    <w:rsid w:val="00550082"/>
    <w:rsid w:val="005530D3"/>
    <w:rsid w:val="00562779"/>
    <w:rsid w:val="0056406A"/>
    <w:rsid w:val="00576BFD"/>
    <w:rsid w:val="00576E36"/>
    <w:rsid w:val="00586186"/>
    <w:rsid w:val="005938DA"/>
    <w:rsid w:val="005A00EC"/>
    <w:rsid w:val="005A71B5"/>
    <w:rsid w:val="005B46F3"/>
    <w:rsid w:val="005B750E"/>
    <w:rsid w:val="005C1BFB"/>
    <w:rsid w:val="005C3BB8"/>
    <w:rsid w:val="005D22E8"/>
    <w:rsid w:val="005D5738"/>
    <w:rsid w:val="005E73D8"/>
    <w:rsid w:val="005F1641"/>
    <w:rsid w:val="005F4FA9"/>
    <w:rsid w:val="00602E68"/>
    <w:rsid w:val="00603500"/>
    <w:rsid w:val="00603A08"/>
    <w:rsid w:val="006054BC"/>
    <w:rsid w:val="00605684"/>
    <w:rsid w:val="006110C1"/>
    <w:rsid w:val="00611434"/>
    <w:rsid w:val="006130BA"/>
    <w:rsid w:val="00617988"/>
    <w:rsid w:val="006228FA"/>
    <w:rsid w:val="00622B4E"/>
    <w:rsid w:val="00626522"/>
    <w:rsid w:val="00630A2E"/>
    <w:rsid w:val="006336E6"/>
    <w:rsid w:val="006363E8"/>
    <w:rsid w:val="00641129"/>
    <w:rsid w:val="006422C9"/>
    <w:rsid w:val="00644F52"/>
    <w:rsid w:val="006460E0"/>
    <w:rsid w:val="00655C37"/>
    <w:rsid w:val="00657C2E"/>
    <w:rsid w:val="00663930"/>
    <w:rsid w:val="0066664A"/>
    <w:rsid w:val="0066711F"/>
    <w:rsid w:val="006713CE"/>
    <w:rsid w:val="006725C6"/>
    <w:rsid w:val="006727AB"/>
    <w:rsid w:val="006740A3"/>
    <w:rsid w:val="00675FDD"/>
    <w:rsid w:val="00677E87"/>
    <w:rsid w:val="00683796"/>
    <w:rsid w:val="00687AAF"/>
    <w:rsid w:val="006A6D49"/>
    <w:rsid w:val="006A722A"/>
    <w:rsid w:val="006B3301"/>
    <w:rsid w:val="006B5E8E"/>
    <w:rsid w:val="006C2CCF"/>
    <w:rsid w:val="006C679E"/>
    <w:rsid w:val="006D564E"/>
    <w:rsid w:val="006E044F"/>
    <w:rsid w:val="006E07C5"/>
    <w:rsid w:val="006E524A"/>
    <w:rsid w:val="006E52A1"/>
    <w:rsid w:val="006E6BEE"/>
    <w:rsid w:val="006E73A3"/>
    <w:rsid w:val="006E7460"/>
    <w:rsid w:val="006E7976"/>
    <w:rsid w:val="006F485E"/>
    <w:rsid w:val="007026C0"/>
    <w:rsid w:val="00702D5A"/>
    <w:rsid w:val="00710C25"/>
    <w:rsid w:val="007128B2"/>
    <w:rsid w:val="00712E74"/>
    <w:rsid w:val="0071766A"/>
    <w:rsid w:val="00723320"/>
    <w:rsid w:val="00724F26"/>
    <w:rsid w:val="00730859"/>
    <w:rsid w:val="00732261"/>
    <w:rsid w:val="0074011B"/>
    <w:rsid w:val="007444B6"/>
    <w:rsid w:val="0074522C"/>
    <w:rsid w:val="00755659"/>
    <w:rsid w:val="00755994"/>
    <w:rsid w:val="00756936"/>
    <w:rsid w:val="00756ABA"/>
    <w:rsid w:val="00756F26"/>
    <w:rsid w:val="00757ACF"/>
    <w:rsid w:val="00762638"/>
    <w:rsid w:val="0076435B"/>
    <w:rsid w:val="0077084C"/>
    <w:rsid w:val="00771A80"/>
    <w:rsid w:val="00775151"/>
    <w:rsid w:val="0078608A"/>
    <w:rsid w:val="007905A7"/>
    <w:rsid w:val="00790A47"/>
    <w:rsid w:val="00791C91"/>
    <w:rsid w:val="007A32FB"/>
    <w:rsid w:val="007A5963"/>
    <w:rsid w:val="007A5E42"/>
    <w:rsid w:val="007B2A61"/>
    <w:rsid w:val="007B7282"/>
    <w:rsid w:val="007C0D54"/>
    <w:rsid w:val="007C25FF"/>
    <w:rsid w:val="007C40FE"/>
    <w:rsid w:val="007D4FAE"/>
    <w:rsid w:val="007D7777"/>
    <w:rsid w:val="007F0ED7"/>
    <w:rsid w:val="007F2AC3"/>
    <w:rsid w:val="0080351B"/>
    <w:rsid w:val="008059B4"/>
    <w:rsid w:val="0080744F"/>
    <w:rsid w:val="0081005F"/>
    <w:rsid w:val="008133A0"/>
    <w:rsid w:val="0081346D"/>
    <w:rsid w:val="008178E5"/>
    <w:rsid w:val="0082388D"/>
    <w:rsid w:val="00825F3A"/>
    <w:rsid w:val="00826AA9"/>
    <w:rsid w:val="008278B1"/>
    <w:rsid w:val="00830D83"/>
    <w:rsid w:val="00841C32"/>
    <w:rsid w:val="008509DF"/>
    <w:rsid w:val="00857F94"/>
    <w:rsid w:val="00862852"/>
    <w:rsid w:val="00865B15"/>
    <w:rsid w:val="00867AED"/>
    <w:rsid w:val="008711CA"/>
    <w:rsid w:val="00871484"/>
    <w:rsid w:val="00872437"/>
    <w:rsid w:val="00872C88"/>
    <w:rsid w:val="00874756"/>
    <w:rsid w:val="008775B0"/>
    <w:rsid w:val="00882C65"/>
    <w:rsid w:val="00885978"/>
    <w:rsid w:val="00887ABB"/>
    <w:rsid w:val="00887ABD"/>
    <w:rsid w:val="00890C76"/>
    <w:rsid w:val="00891020"/>
    <w:rsid w:val="008952E1"/>
    <w:rsid w:val="00895908"/>
    <w:rsid w:val="00897D0A"/>
    <w:rsid w:val="008A2D3A"/>
    <w:rsid w:val="008A364A"/>
    <w:rsid w:val="008A769E"/>
    <w:rsid w:val="008A787B"/>
    <w:rsid w:val="008A7953"/>
    <w:rsid w:val="008B3C4B"/>
    <w:rsid w:val="008C6172"/>
    <w:rsid w:val="008D23F8"/>
    <w:rsid w:val="008D3E7B"/>
    <w:rsid w:val="008E0569"/>
    <w:rsid w:val="008E204D"/>
    <w:rsid w:val="008E32DF"/>
    <w:rsid w:val="008E4089"/>
    <w:rsid w:val="008F0C7E"/>
    <w:rsid w:val="008F41C3"/>
    <w:rsid w:val="008F73CA"/>
    <w:rsid w:val="00900F29"/>
    <w:rsid w:val="00901587"/>
    <w:rsid w:val="00902BFE"/>
    <w:rsid w:val="00910746"/>
    <w:rsid w:val="00910A5F"/>
    <w:rsid w:val="009143B5"/>
    <w:rsid w:val="00915053"/>
    <w:rsid w:val="0091691B"/>
    <w:rsid w:val="0092464E"/>
    <w:rsid w:val="00924668"/>
    <w:rsid w:val="00931D8E"/>
    <w:rsid w:val="00931F9F"/>
    <w:rsid w:val="0093437E"/>
    <w:rsid w:val="00935811"/>
    <w:rsid w:val="00936A3D"/>
    <w:rsid w:val="009371F4"/>
    <w:rsid w:val="0095121F"/>
    <w:rsid w:val="009522E0"/>
    <w:rsid w:val="00957A4A"/>
    <w:rsid w:val="00964776"/>
    <w:rsid w:val="009648C2"/>
    <w:rsid w:val="00971939"/>
    <w:rsid w:val="0097731A"/>
    <w:rsid w:val="009814F0"/>
    <w:rsid w:val="00984093"/>
    <w:rsid w:val="009847C1"/>
    <w:rsid w:val="00986ED9"/>
    <w:rsid w:val="00991B65"/>
    <w:rsid w:val="009A07AC"/>
    <w:rsid w:val="009A35CF"/>
    <w:rsid w:val="009A4C35"/>
    <w:rsid w:val="009B3164"/>
    <w:rsid w:val="009B45BF"/>
    <w:rsid w:val="009C1D42"/>
    <w:rsid w:val="009C3EFB"/>
    <w:rsid w:val="009D07F4"/>
    <w:rsid w:val="009D7A33"/>
    <w:rsid w:val="009E260F"/>
    <w:rsid w:val="009E4BDC"/>
    <w:rsid w:val="009F1156"/>
    <w:rsid w:val="009F24D3"/>
    <w:rsid w:val="009F4E4A"/>
    <w:rsid w:val="009F7AE7"/>
    <w:rsid w:val="00A073D3"/>
    <w:rsid w:val="00A12ACD"/>
    <w:rsid w:val="00A14C90"/>
    <w:rsid w:val="00A1642B"/>
    <w:rsid w:val="00A23DB7"/>
    <w:rsid w:val="00A241D2"/>
    <w:rsid w:val="00A260C2"/>
    <w:rsid w:val="00A26BB0"/>
    <w:rsid w:val="00A30FDD"/>
    <w:rsid w:val="00A3733B"/>
    <w:rsid w:val="00A3746F"/>
    <w:rsid w:val="00A37C10"/>
    <w:rsid w:val="00A40DE5"/>
    <w:rsid w:val="00A4259D"/>
    <w:rsid w:val="00A4335E"/>
    <w:rsid w:val="00A44459"/>
    <w:rsid w:val="00A4726A"/>
    <w:rsid w:val="00A54FD6"/>
    <w:rsid w:val="00A573A8"/>
    <w:rsid w:val="00A600FF"/>
    <w:rsid w:val="00A63ADF"/>
    <w:rsid w:val="00A672CC"/>
    <w:rsid w:val="00A67647"/>
    <w:rsid w:val="00A70BA0"/>
    <w:rsid w:val="00A70DA0"/>
    <w:rsid w:val="00A75383"/>
    <w:rsid w:val="00A76CA7"/>
    <w:rsid w:val="00A80008"/>
    <w:rsid w:val="00A80C52"/>
    <w:rsid w:val="00A92D97"/>
    <w:rsid w:val="00A92F36"/>
    <w:rsid w:val="00A94986"/>
    <w:rsid w:val="00A9564B"/>
    <w:rsid w:val="00A95AEB"/>
    <w:rsid w:val="00AB28A7"/>
    <w:rsid w:val="00AB3F59"/>
    <w:rsid w:val="00AB429F"/>
    <w:rsid w:val="00AB7993"/>
    <w:rsid w:val="00AC26E3"/>
    <w:rsid w:val="00AC2A41"/>
    <w:rsid w:val="00AD27C3"/>
    <w:rsid w:val="00AD3D5B"/>
    <w:rsid w:val="00AE548B"/>
    <w:rsid w:val="00AE5F93"/>
    <w:rsid w:val="00B02170"/>
    <w:rsid w:val="00B045A5"/>
    <w:rsid w:val="00B06EF6"/>
    <w:rsid w:val="00B10790"/>
    <w:rsid w:val="00B11670"/>
    <w:rsid w:val="00B141FF"/>
    <w:rsid w:val="00B147E6"/>
    <w:rsid w:val="00B15732"/>
    <w:rsid w:val="00B26194"/>
    <w:rsid w:val="00B32B62"/>
    <w:rsid w:val="00B33DAB"/>
    <w:rsid w:val="00B34271"/>
    <w:rsid w:val="00B35E4C"/>
    <w:rsid w:val="00B36F8E"/>
    <w:rsid w:val="00B42E9C"/>
    <w:rsid w:val="00B50A2E"/>
    <w:rsid w:val="00B54EF4"/>
    <w:rsid w:val="00B559C0"/>
    <w:rsid w:val="00B5789D"/>
    <w:rsid w:val="00B65505"/>
    <w:rsid w:val="00B702C4"/>
    <w:rsid w:val="00B71D40"/>
    <w:rsid w:val="00B76685"/>
    <w:rsid w:val="00B779FD"/>
    <w:rsid w:val="00B8318C"/>
    <w:rsid w:val="00B850C2"/>
    <w:rsid w:val="00B91141"/>
    <w:rsid w:val="00B92585"/>
    <w:rsid w:val="00B96A43"/>
    <w:rsid w:val="00BA16D3"/>
    <w:rsid w:val="00BA6ADB"/>
    <w:rsid w:val="00BA6F45"/>
    <w:rsid w:val="00BB7E4C"/>
    <w:rsid w:val="00BC0477"/>
    <w:rsid w:val="00BC267C"/>
    <w:rsid w:val="00BC3623"/>
    <w:rsid w:val="00BC488E"/>
    <w:rsid w:val="00BC4F03"/>
    <w:rsid w:val="00BC7DDA"/>
    <w:rsid w:val="00BD105C"/>
    <w:rsid w:val="00BD71CF"/>
    <w:rsid w:val="00BE02C5"/>
    <w:rsid w:val="00BE0CEB"/>
    <w:rsid w:val="00BE5D09"/>
    <w:rsid w:val="00BE780B"/>
    <w:rsid w:val="00BF7640"/>
    <w:rsid w:val="00C01E32"/>
    <w:rsid w:val="00C10D16"/>
    <w:rsid w:val="00C17ADC"/>
    <w:rsid w:val="00C23B12"/>
    <w:rsid w:val="00C2425B"/>
    <w:rsid w:val="00C26492"/>
    <w:rsid w:val="00C26F40"/>
    <w:rsid w:val="00C2744A"/>
    <w:rsid w:val="00C501F8"/>
    <w:rsid w:val="00C55CA5"/>
    <w:rsid w:val="00C608B3"/>
    <w:rsid w:val="00C645F9"/>
    <w:rsid w:val="00C669F2"/>
    <w:rsid w:val="00C70867"/>
    <w:rsid w:val="00C764F5"/>
    <w:rsid w:val="00C776F0"/>
    <w:rsid w:val="00C77AD7"/>
    <w:rsid w:val="00C84615"/>
    <w:rsid w:val="00C84925"/>
    <w:rsid w:val="00C854E0"/>
    <w:rsid w:val="00C873B0"/>
    <w:rsid w:val="00C8757D"/>
    <w:rsid w:val="00C96069"/>
    <w:rsid w:val="00CA5919"/>
    <w:rsid w:val="00CB1B1F"/>
    <w:rsid w:val="00CB243B"/>
    <w:rsid w:val="00CB3E4D"/>
    <w:rsid w:val="00CC2362"/>
    <w:rsid w:val="00CC29F3"/>
    <w:rsid w:val="00CC2A78"/>
    <w:rsid w:val="00CC45C4"/>
    <w:rsid w:val="00CC7CCF"/>
    <w:rsid w:val="00CD171B"/>
    <w:rsid w:val="00CD280F"/>
    <w:rsid w:val="00CD3B21"/>
    <w:rsid w:val="00CE10DB"/>
    <w:rsid w:val="00CE395E"/>
    <w:rsid w:val="00CE6637"/>
    <w:rsid w:val="00CE6F79"/>
    <w:rsid w:val="00CE6FFE"/>
    <w:rsid w:val="00CF3607"/>
    <w:rsid w:val="00CF5D9D"/>
    <w:rsid w:val="00CF6A09"/>
    <w:rsid w:val="00D11CC4"/>
    <w:rsid w:val="00D15F7B"/>
    <w:rsid w:val="00D203F0"/>
    <w:rsid w:val="00D21E82"/>
    <w:rsid w:val="00D2213C"/>
    <w:rsid w:val="00D2290A"/>
    <w:rsid w:val="00D24683"/>
    <w:rsid w:val="00D33724"/>
    <w:rsid w:val="00D35B12"/>
    <w:rsid w:val="00D40CF1"/>
    <w:rsid w:val="00D445C4"/>
    <w:rsid w:val="00D57963"/>
    <w:rsid w:val="00D67E92"/>
    <w:rsid w:val="00D70716"/>
    <w:rsid w:val="00D71859"/>
    <w:rsid w:val="00D719D1"/>
    <w:rsid w:val="00D71AC3"/>
    <w:rsid w:val="00D72926"/>
    <w:rsid w:val="00D800A2"/>
    <w:rsid w:val="00D85C2E"/>
    <w:rsid w:val="00D86C44"/>
    <w:rsid w:val="00D90EEE"/>
    <w:rsid w:val="00D96635"/>
    <w:rsid w:val="00DA26F2"/>
    <w:rsid w:val="00DA3F89"/>
    <w:rsid w:val="00DA67BE"/>
    <w:rsid w:val="00DB104C"/>
    <w:rsid w:val="00DB4AA3"/>
    <w:rsid w:val="00DC4F97"/>
    <w:rsid w:val="00DC56B3"/>
    <w:rsid w:val="00DC61C7"/>
    <w:rsid w:val="00DD0CEA"/>
    <w:rsid w:val="00DE03C1"/>
    <w:rsid w:val="00DE6F45"/>
    <w:rsid w:val="00DF0B38"/>
    <w:rsid w:val="00DF181C"/>
    <w:rsid w:val="00DF7E61"/>
    <w:rsid w:val="00E0392D"/>
    <w:rsid w:val="00E04063"/>
    <w:rsid w:val="00E050FF"/>
    <w:rsid w:val="00E1004B"/>
    <w:rsid w:val="00E10CAB"/>
    <w:rsid w:val="00E242CC"/>
    <w:rsid w:val="00E24D16"/>
    <w:rsid w:val="00E33990"/>
    <w:rsid w:val="00E34FBD"/>
    <w:rsid w:val="00E372DB"/>
    <w:rsid w:val="00E4162B"/>
    <w:rsid w:val="00E42C4D"/>
    <w:rsid w:val="00E42E66"/>
    <w:rsid w:val="00E44FA3"/>
    <w:rsid w:val="00E47675"/>
    <w:rsid w:val="00E603D5"/>
    <w:rsid w:val="00E654A9"/>
    <w:rsid w:val="00E65E11"/>
    <w:rsid w:val="00E66367"/>
    <w:rsid w:val="00E6666E"/>
    <w:rsid w:val="00E73097"/>
    <w:rsid w:val="00E74C11"/>
    <w:rsid w:val="00E82C06"/>
    <w:rsid w:val="00E836FE"/>
    <w:rsid w:val="00E8442C"/>
    <w:rsid w:val="00E84768"/>
    <w:rsid w:val="00E867E7"/>
    <w:rsid w:val="00E934E6"/>
    <w:rsid w:val="00EA15E6"/>
    <w:rsid w:val="00EA587D"/>
    <w:rsid w:val="00EA7396"/>
    <w:rsid w:val="00EB1480"/>
    <w:rsid w:val="00EB3B7A"/>
    <w:rsid w:val="00EC4A35"/>
    <w:rsid w:val="00ED495D"/>
    <w:rsid w:val="00ED6132"/>
    <w:rsid w:val="00ED65ED"/>
    <w:rsid w:val="00EE0543"/>
    <w:rsid w:val="00EE0A80"/>
    <w:rsid w:val="00EE4D56"/>
    <w:rsid w:val="00EE55D6"/>
    <w:rsid w:val="00EF0477"/>
    <w:rsid w:val="00EF21FA"/>
    <w:rsid w:val="00EF6CEE"/>
    <w:rsid w:val="00EF798A"/>
    <w:rsid w:val="00F0154E"/>
    <w:rsid w:val="00F07A8A"/>
    <w:rsid w:val="00F07ED9"/>
    <w:rsid w:val="00F130C9"/>
    <w:rsid w:val="00F13BD7"/>
    <w:rsid w:val="00F14460"/>
    <w:rsid w:val="00F17F96"/>
    <w:rsid w:val="00F233FD"/>
    <w:rsid w:val="00F258CB"/>
    <w:rsid w:val="00F338DB"/>
    <w:rsid w:val="00F33B99"/>
    <w:rsid w:val="00F366C5"/>
    <w:rsid w:val="00F36CBA"/>
    <w:rsid w:val="00F376D3"/>
    <w:rsid w:val="00F43C95"/>
    <w:rsid w:val="00F51C2E"/>
    <w:rsid w:val="00F52A08"/>
    <w:rsid w:val="00F541AC"/>
    <w:rsid w:val="00F54E82"/>
    <w:rsid w:val="00F66D75"/>
    <w:rsid w:val="00F71130"/>
    <w:rsid w:val="00F72A4B"/>
    <w:rsid w:val="00F76D2E"/>
    <w:rsid w:val="00F87977"/>
    <w:rsid w:val="00F91A49"/>
    <w:rsid w:val="00F9499D"/>
    <w:rsid w:val="00F94A7B"/>
    <w:rsid w:val="00FA1367"/>
    <w:rsid w:val="00FA1D5E"/>
    <w:rsid w:val="00FA4477"/>
    <w:rsid w:val="00FA6C93"/>
    <w:rsid w:val="00FB2D67"/>
    <w:rsid w:val="00FC3BBC"/>
    <w:rsid w:val="00FC5B1A"/>
    <w:rsid w:val="00FD262B"/>
    <w:rsid w:val="00FD45F8"/>
    <w:rsid w:val="00FD660F"/>
    <w:rsid w:val="00FD6A71"/>
    <w:rsid w:val="00FE48AE"/>
    <w:rsid w:val="00FE5A1B"/>
    <w:rsid w:val="00FF13EA"/>
    <w:rsid w:val="00FF4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43FC54"/>
  <w15:chartTrackingRefBased/>
  <w15:docId w15:val="{FC62D0B6-67F0-462B-A360-4CC063E7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ar-SA"/>
    </w:rPr>
  </w:style>
  <w:style w:type="paragraph" w:styleId="1">
    <w:name w:val="heading 1"/>
    <w:basedOn w:val="a"/>
    <w:next w:val="a"/>
    <w:link w:val="10"/>
    <w:qFormat/>
    <w:rsid w:val="006F485E"/>
    <w:pPr>
      <w:keepNext/>
      <w:spacing w:before="240" w:after="60"/>
      <w:outlineLvl w:val="0"/>
    </w:pPr>
    <w:rPr>
      <w:rFonts w:ascii="Calibri Light" w:hAnsi="Calibri Light"/>
      <w:b/>
      <w:bCs/>
      <w:kern w:val="32"/>
      <w:sz w:val="32"/>
      <w:szCs w:val="3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keepNext/>
      <w:numPr>
        <w:ilvl w:val="7"/>
        <w:numId w:val="1"/>
      </w:numPr>
      <w:tabs>
        <w:tab w:val="left" w:pos="2835"/>
      </w:tabs>
      <w:ind w:left="567" w:firstLine="0"/>
      <w:jc w:val="both"/>
      <w:outlineLvl w:val="7"/>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Courier New" w:hAnsi="Courier New" w:cs="Courier New"/>
    </w:rPr>
  </w:style>
  <w:style w:type="character" w:customStyle="1" w:styleId="WW8Num3z0">
    <w:name w:val="WW8Num3z0"/>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
    <w:name w:val="Основной шрифт абзаца2"/>
  </w:style>
  <w:style w:type="character" w:customStyle="1" w:styleId="WW-Absatz-Standardschriftart111">
    <w:name w:val="WW-Absatz-Standardschriftart111"/>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11">
    <w:name w:val="Основной шрифт абзаца1"/>
  </w:style>
  <w:style w:type="character" w:styleId="a3">
    <w:name w:val="page number"/>
    <w:basedOn w:val="11"/>
  </w:style>
  <w:style w:type="character" w:customStyle="1" w:styleId="12">
    <w:name w:val="Знак примечания1"/>
    <w:rPr>
      <w:sz w:val="16"/>
      <w:szCs w:val="16"/>
    </w:rPr>
  </w:style>
  <w:style w:type="character" w:customStyle="1" w:styleId="rvts7">
    <w:name w:val="rvts7"/>
    <w:basedOn w:val="11"/>
  </w:style>
  <w:style w:type="character" w:customStyle="1" w:styleId="rvts8">
    <w:name w:val="rvts8"/>
    <w:basedOn w:val="11"/>
  </w:style>
  <w:style w:type="character" w:customStyle="1" w:styleId="rvts9">
    <w:name w:val="rvts9"/>
    <w:basedOn w:val="11"/>
  </w:style>
  <w:style w:type="paragraph" w:customStyle="1" w:styleId="13">
    <w:name w:val="Заголовок1"/>
    <w:basedOn w:val="a"/>
    <w:next w:val="a4"/>
    <w:pPr>
      <w:keepNext/>
      <w:spacing w:before="240" w:after="120"/>
    </w:pPr>
    <w:rPr>
      <w:rFonts w:ascii="Arial" w:eastAsia="Lucida Sans Unicode" w:hAnsi="Arial" w:cs="Mangal"/>
      <w:sz w:val="28"/>
      <w:szCs w:val="28"/>
    </w:rPr>
  </w:style>
  <w:style w:type="paragraph" w:styleId="a4">
    <w:name w:val="Body Text"/>
    <w:basedOn w:val="a"/>
    <w:link w:val="a5"/>
    <w:uiPriority w:val="99"/>
    <w:rPr>
      <w:szCs w:val="20"/>
    </w:rPr>
  </w:style>
  <w:style w:type="paragraph" w:styleId="a6">
    <w:name w:val="List"/>
    <w:basedOn w:val="a4"/>
    <w:rPr>
      <w:rFonts w:cs="Mangal"/>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4">
    <w:name w:val="Название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styleId="a7">
    <w:name w:val="Title"/>
    <w:basedOn w:val="a"/>
    <w:next w:val="a8"/>
    <w:qFormat/>
    <w:pPr>
      <w:jc w:val="center"/>
    </w:pPr>
    <w:rPr>
      <w:sz w:val="28"/>
      <w:szCs w:val="20"/>
    </w:rPr>
  </w:style>
  <w:style w:type="paragraph" w:styleId="a8">
    <w:name w:val="Subtitle"/>
    <w:basedOn w:val="13"/>
    <w:next w:val="a4"/>
    <w:qFormat/>
    <w:pPr>
      <w:jc w:val="center"/>
    </w:pPr>
    <w:rPr>
      <w:i/>
      <w:iCs/>
    </w:rPr>
  </w:style>
  <w:style w:type="paragraph" w:customStyle="1" w:styleId="210">
    <w:name w:val="Основной текст 21"/>
    <w:basedOn w:val="a"/>
    <w:pPr>
      <w:jc w:val="both"/>
    </w:pPr>
    <w:rPr>
      <w:szCs w:val="20"/>
    </w:rPr>
  </w:style>
  <w:style w:type="paragraph" w:styleId="a9">
    <w:name w:val="footer"/>
    <w:basedOn w:val="a"/>
    <w:link w:val="aa"/>
    <w:uiPriority w:val="99"/>
    <w:pPr>
      <w:tabs>
        <w:tab w:val="center" w:pos="4153"/>
        <w:tab w:val="right" w:pos="8306"/>
      </w:tabs>
    </w:p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styleId="ab">
    <w:name w:val="header"/>
    <w:basedOn w:val="a"/>
    <w:pPr>
      <w:tabs>
        <w:tab w:val="center" w:pos="4677"/>
        <w:tab w:val="right" w:pos="9355"/>
      </w:tabs>
    </w:pPr>
  </w:style>
  <w:style w:type="paragraph" w:customStyle="1" w:styleId="ConsPlusNormal">
    <w:name w:val="ConsPlusNormal"/>
    <w:uiPriority w:val="99"/>
    <w:pPr>
      <w:widowControl w:val="0"/>
      <w:suppressAutoHyphens/>
      <w:autoSpaceDE w:val="0"/>
      <w:ind w:firstLine="720"/>
    </w:pPr>
    <w:rPr>
      <w:rFonts w:ascii="Arial" w:eastAsia="Arial" w:hAnsi="Arial" w:cs="Arial"/>
      <w:lang w:eastAsia="ar-SA"/>
    </w:rPr>
  </w:style>
  <w:style w:type="paragraph" w:customStyle="1" w:styleId="16">
    <w:name w:val="Текст примечания1"/>
    <w:basedOn w:val="a"/>
    <w:rPr>
      <w:sz w:val="20"/>
      <w:szCs w:val="20"/>
    </w:rPr>
  </w:style>
  <w:style w:type="paragraph" w:styleId="ac">
    <w:name w:val="Balloon Text"/>
    <w:basedOn w:val="a"/>
    <w:rPr>
      <w:rFonts w:ascii="Tahoma" w:hAnsi="Tahoma" w:cs="Tahoma"/>
      <w:sz w:val="16"/>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customStyle="1" w:styleId="10">
    <w:name w:val="Заголовок 1 Знак"/>
    <w:link w:val="1"/>
    <w:rsid w:val="006F485E"/>
    <w:rPr>
      <w:rFonts w:ascii="Calibri Light" w:eastAsia="Times New Roman" w:hAnsi="Calibri Light" w:cs="Times New Roman"/>
      <w:b/>
      <w:bCs/>
      <w:kern w:val="32"/>
      <w:sz w:val="32"/>
      <w:szCs w:val="32"/>
      <w:lang w:eastAsia="ar-SA"/>
    </w:rPr>
  </w:style>
  <w:style w:type="character" w:styleId="af">
    <w:name w:val="Emphasis"/>
    <w:qFormat/>
    <w:rsid w:val="006F485E"/>
    <w:rPr>
      <w:i/>
      <w:iCs/>
    </w:rPr>
  </w:style>
  <w:style w:type="character" w:customStyle="1" w:styleId="aa">
    <w:name w:val="Нижний колонтитул Знак"/>
    <w:link w:val="a9"/>
    <w:uiPriority w:val="99"/>
    <w:rsid w:val="00872C88"/>
    <w:rPr>
      <w:sz w:val="24"/>
      <w:szCs w:val="24"/>
      <w:lang w:eastAsia="ar-SA"/>
    </w:rPr>
  </w:style>
  <w:style w:type="paragraph" w:customStyle="1" w:styleId="Level2">
    <w:name w:val="Level 2"/>
    <w:basedOn w:val="a"/>
    <w:link w:val="Level2Char"/>
    <w:rsid w:val="007026C0"/>
    <w:pPr>
      <w:numPr>
        <w:ilvl w:val="1"/>
        <w:numId w:val="6"/>
      </w:numPr>
      <w:spacing w:after="140" w:line="290" w:lineRule="auto"/>
      <w:jc w:val="both"/>
      <w:outlineLvl w:val="1"/>
    </w:pPr>
    <w:rPr>
      <w:rFonts w:ascii="Arial" w:eastAsia="PMingLiU" w:hAnsi="Arial"/>
      <w:kern w:val="20"/>
      <w:sz w:val="20"/>
      <w:lang w:eastAsia="en-US"/>
    </w:rPr>
  </w:style>
  <w:style w:type="character" w:customStyle="1" w:styleId="Level2Char">
    <w:name w:val="Level 2 Char"/>
    <w:link w:val="Level2"/>
    <w:rsid w:val="007026C0"/>
    <w:rPr>
      <w:rFonts w:ascii="Arial" w:eastAsia="PMingLiU" w:hAnsi="Arial"/>
      <w:kern w:val="20"/>
      <w:szCs w:val="24"/>
      <w:lang w:eastAsia="en-US"/>
    </w:rPr>
  </w:style>
  <w:style w:type="paragraph" w:customStyle="1" w:styleId="Level3">
    <w:name w:val="Level 3"/>
    <w:basedOn w:val="a"/>
    <w:uiPriority w:val="99"/>
    <w:rsid w:val="007026C0"/>
    <w:pPr>
      <w:numPr>
        <w:ilvl w:val="2"/>
        <w:numId w:val="6"/>
      </w:numPr>
      <w:spacing w:after="140" w:line="290" w:lineRule="auto"/>
      <w:jc w:val="both"/>
      <w:outlineLvl w:val="2"/>
    </w:pPr>
    <w:rPr>
      <w:rFonts w:ascii="Arial" w:eastAsia="PMingLiU" w:hAnsi="Arial"/>
      <w:kern w:val="20"/>
      <w:sz w:val="20"/>
      <w:lang w:eastAsia="en-US"/>
    </w:rPr>
  </w:style>
  <w:style w:type="paragraph" w:styleId="af0">
    <w:name w:val="List Paragraph"/>
    <w:basedOn w:val="a"/>
    <w:uiPriority w:val="34"/>
    <w:qFormat/>
    <w:rsid w:val="00E66367"/>
    <w:pPr>
      <w:spacing w:after="200" w:line="276" w:lineRule="auto"/>
      <w:ind w:left="720"/>
      <w:contextualSpacing/>
    </w:pPr>
    <w:rPr>
      <w:rFonts w:ascii="Calibri" w:eastAsia="Calibri" w:hAnsi="Calibri"/>
      <w:sz w:val="22"/>
      <w:szCs w:val="22"/>
      <w:lang w:eastAsia="en-US"/>
    </w:rPr>
  </w:style>
  <w:style w:type="paragraph" w:styleId="af1">
    <w:name w:val="Normal (Web)"/>
    <w:basedOn w:val="a"/>
    <w:uiPriority w:val="99"/>
    <w:unhideWhenUsed/>
    <w:rsid w:val="004E63DF"/>
    <w:pPr>
      <w:spacing w:before="150" w:after="150"/>
      <w:ind w:left="150" w:right="150"/>
    </w:pPr>
    <w:rPr>
      <w:rFonts w:ascii="Verdana" w:hAnsi="Verdana"/>
      <w:color w:val="424242"/>
      <w:sz w:val="23"/>
      <w:szCs w:val="23"/>
      <w:lang w:eastAsia="ru-RU"/>
    </w:rPr>
  </w:style>
  <w:style w:type="character" w:styleId="af2">
    <w:name w:val="annotation reference"/>
    <w:rsid w:val="004C5C0E"/>
    <w:rPr>
      <w:sz w:val="16"/>
      <w:szCs w:val="16"/>
    </w:rPr>
  </w:style>
  <w:style w:type="paragraph" w:styleId="af3">
    <w:name w:val="annotation text"/>
    <w:basedOn w:val="a"/>
    <w:link w:val="af4"/>
    <w:rsid w:val="004C5C0E"/>
    <w:rPr>
      <w:sz w:val="20"/>
      <w:szCs w:val="20"/>
    </w:rPr>
  </w:style>
  <w:style w:type="character" w:customStyle="1" w:styleId="af4">
    <w:name w:val="Текст примечания Знак"/>
    <w:link w:val="af3"/>
    <w:rsid w:val="004C5C0E"/>
    <w:rPr>
      <w:lang w:eastAsia="ar-SA"/>
    </w:rPr>
  </w:style>
  <w:style w:type="paragraph" w:styleId="af5">
    <w:name w:val="annotation subject"/>
    <w:basedOn w:val="af3"/>
    <w:next w:val="af3"/>
    <w:link w:val="af6"/>
    <w:rsid w:val="004C5C0E"/>
    <w:rPr>
      <w:b/>
      <w:bCs/>
    </w:rPr>
  </w:style>
  <w:style w:type="character" w:customStyle="1" w:styleId="af6">
    <w:name w:val="Тема примечания Знак"/>
    <w:link w:val="af5"/>
    <w:rsid w:val="004C5C0E"/>
    <w:rPr>
      <w:b/>
      <w:bCs/>
      <w:lang w:eastAsia="ar-SA"/>
    </w:rPr>
  </w:style>
  <w:style w:type="paragraph" w:styleId="HTML">
    <w:name w:val="HTML Preformatted"/>
    <w:basedOn w:val="a"/>
    <w:link w:val="HTML0"/>
    <w:uiPriority w:val="99"/>
    <w:unhideWhenUsed/>
    <w:rsid w:val="004E6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link w:val="HTML"/>
    <w:uiPriority w:val="99"/>
    <w:rsid w:val="004E6C37"/>
    <w:rPr>
      <w:rFonts w:ascii="Courier New" w:hAnsi="Courier New" w:cs="Courier New"/>
    </w:rPr>
  </w:style>
  <w:style w:type="table" w:styleId="af7">
    <w:name w:val="Table Grid"/>
    <w:basedOn w:val="a1"/>
    <w:uiPriority w:val="39"/>
    <w:rsid w:val="0022786C"/>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002C98"/>
    <w:rPr>
      <w:sz w:val="24"/>
      <w:szCs w:val="24"/>
      <w:lang w:eastAsia="ar-SA"/>
    </w:rPr>
  </w:style>
  <w:style w:type="paragraph" w:styleId="af9">
    <w:name w:val="footnote text"/>
    <w:basedOn w:val="a"/>
    <w:link w:val="afa"/>
    <w:rsid w:val="00002C98"/>
    <w:rPr>
      <w:sz w:val="20"/>
      <w:szCs w:val="20"/>
    </w:rPr>
  </w:style>
  <w:style w:type="character" w:customStyle="1" w:styleId="afa">
    <w:name w:val="Текст сноски Знак"/>
    <w:link w:val="af9"/>
    <w:rsid w:val="00002C98"/>
    <w:rPr>
      <w:lang w:eastAsia="ar-SA"/>
    </w:rPr>
  </w:style>
  <w:style w:type="character" w:styleId="afb">
    <w:name w:val="footnote reference"/>
    <w:rsid w:val="00002C98"/>
    <w:rPr>
      <w:vertAlign w:val="superscript"/>
    </w:rPr>
  </w:style>
  <w:style w:type="character" w:customStyle="1" w:styleId="a5">
    <w:name w:val="Основной текст Знак"/>
    <w:link w:val="a4"/>
    <w:uiPriority w:val="99"/>
    <w:rsid w:val="006740A3"/>
    <w:rPr>
      <w:sz w:val="24"/>
      <w:lang w:eastAsia="ar-SA"/>
    </w:rPr>
  </w:style>
  <w:style w:type="paragraph" w:customStyle="1" w:styleId="Default">
    <w:name w:val="Default"/>
    <w:rsid w:val="00476E68"/>
    <w:pPr>
      <w:autoSpaceDE w:val="0"/>
      <w:autoSpaceDN w:val="0"/>
      <w:adjustRightInd w:val="0"/>
    </w:pPr>
    <w:rPr>
      <w:rFonts w:eastAsia="Calibri"/>
      <w:color w:val="000000"/>
      <w:sz w:val="24"/>
      <w:szCs w:val="24"/>
      <w:lang w:eastAsia="en-US"/>
    </w:rPr>
  </w:style>
  <w:style w:type="paragraph" w:customStyle="1" w:styleId="BLevel1">
    <w:name w:val="B_Level 1"/>
    <w:basedOn w:val="a"/>
    <w:next w:val="a"/>
    <w:uiPriority w:val="99"/>
    <w:qFormat/>
    <w:rsid w:val="00D24683"/>
    <w:pPr>
      <w:keepNext/>
      <w:numPr>
        <w:numId w:val="33"/>
      </w:numPr>
      <w:tabs>
        <w:tab w:val="clear" w:pos="567"/>
      </w:tabs>
      <w:suppressAutoHyphens/>
      <w:spacing w:after="120" w:line="259" w:lineRule="auto"/>
      <w:ind w:left="540" w:hanging="540"/>
      <w:jc w:val="both"/>
      <w:outlineLvl w:val="0"/>
    </w:pPr>
    <w:rPr>
      <w:rFonts w:eastAsia="Calibri"/>
      <w:kern w:val="20"/>
      <w:sz w:val="22"/>
      <w:lang w:val="en-US" w:eastAsia="en-US"/>
    </w:rPr>
  </w:style>
  <w:style w:type="paragraph" w:customStyle="1" w:styleId="CLevel2">
    <w:name w:val="C_Level 2"/>
    <w:basedOn w:val="a"/>
    <w:link w:val="CLevel20"/>
    <w:qFormat/>
    <w:rsid w:val="00D24683"/>
    <w:pPr>
      <w:numPr>
        <w:ilvl w:val="1"/>
        <w:numId w:val="33"/>
      </w:numPr>
      <w:suppressAutoHyphens/>
      <w:spacing w:after="120" w:line="259" w:lineRule="auto"/>
      <w:jc w:val="both"/>
      <w:outlineLvl w:val="1"/>
    </w:pPr>
    <w:rPr>
      <w:rFonts w:eastAsia="Calibri"/>
      <w:kern w:val="20"/>
      <w:sz w:val="22"/>
      <w:lang w:val="en-US" w:eastAsia="en-US"/>
    </w:rPr>
  </w:style>
  <w:style w:type="paragraph" w:customStyle="1" w:styleId="DLevel3">
    <w:name w:val="D_Level 3"/>
    <w:basedOn w:val="a"/>
    <w:link w:val="DLevel30"/>
    <w:qFormat/>
    <w:rsid w:val="00D24683"/>
    <w:pPr>
      <w:numPr>
        <w:ilvl w:val="2"/>
        <w:numId w:val="33"/>
      </w:numPr>
      <w:suppressAutoHyphens/>
      <w:spacing w:after="120" w:line="259" w:lineRule="auto"/>
      <w:jc w:val="both"/>
      <w:outlineLvl w:val="2"/>
    </w:pPr>
    <w:rPr>
      <w:rFonts w:eastAsia="Calibri"/>
      <w:kern w:val="20"/>
      <w:sz w:val="22"/>
      <w:lang w:val="en-US" w:eastAsia="en-US"/>
    </w:rPr>
  </w:style>
  <w:style w:type="paragraph" w:customStyle="1" w:styleId="ELevel4">
    <w:name w:val="E_Level 4"/>
    <w:basedOn w:val="a"/>
    <w:link w:val="ELevel40"/>
    <w:qFormat/>
    <w:rsid w:val="00D24683"/>
    <w:pPr>
      <w:numPr>
        <w:ilvl w:val="3"/>
        <w:numId w:val="33"/>
      </w:numPr>
      <w:tabs>
        <w:tab w:val="clear" w:pos="1135"/>
        <w:tab w:val="num" w:pos="1701"/>
      </w:tabs>
      <w:suppressAutoHyphens/>
      <w:spacing w:after="60" w:line="252" w:lineRule="auto"/>
      <w:ind w:left="1701"/>
      <w:jc w:val="both"/>
      <w:outlineLvl w:val="3"/>
    </w:pPr>
    <w:rPr>
      <w:rFonts w:eastAsia="Calibri"/>
      <w:kern w:val="20"/>
      <w:sz w:val="22"/>
      <w:lang w:val="en-US" w:eastAsia="en-US"/>
    </w:rPr>
  </w:style>
  <w:style w:type="paragraph" w:customStyle="1" w:styleId="FLevel5">
    <w:name w:val="F_Level 5"/>
    <w:basedOn w:val="a"/>
    <w:uiPriority w:val="99"/>
    <w:qFormat/>
    <w:rsid w:val="00D24683"/>
    <w:pPr>
      <w:numPr>
        <w:ilvl w:val="4"/>
        <w:numId w:val="33"/>
      </w:numPr>
      <w:tabs>
        <w:tab w:val="clear" w:pos="2268"/>
      </w:tabs>
      <w:suppressAutoHyphens/>
      <w:spacing w:after="60" w:line="252" w:lineRule="auto"/>
      <w:ind w:left="2212" w:hanging="1080"/>
      <w:jc w:val="both"/>
      <w:outlineLvl w:val="4"/>
    </w:pPr>
    <w:rPr>
      <w:rFonts w:eastAsia="Calibri"/>
      <w:kern w:val="20"/>
      <w:sz w:val="22"/>
      <w:lang w:val="en-US" w:eastAsia="en-US"/>
    </w:rPr>
  </w:style>
  <w:style w:type="character" w:customStyle="1" w:styleId="ELevel40">
    <w:name w:val="E_Level 4 Знак"/>
    <w:link w:val="ELevel4"/>
    <w:rsid w:val="00D24683"/>
    <w:rPr>
      <w:rFonts w:eastAsia="Calibri"/>
      <w:kern w:val="20"/>
      <w:sz w:val="22"/>
      <w:szCs w:val="24"/>
      <w:lang w:val="en-US" w:eastAsia="en-US"/>
    </w:rPr>
  </w:style>
  <w:style w:type="character" w:customStyle="1" w:styleId="DLevel30">
    <w:name w:val="D_Level 3 Знак"/>
    <w:link w:val="DLevel3"/>
    <w:rsid w:val="00D24683"/>
    <w:rPr>
      <w:rFonts w:eastAsia="Calibri"/>
      <w:kern w:val="20"/>
      <w:sz w:val="22"/>
      <w:szCs w:val="24"/>
      <w:lang w:val="en-US" w:eastAsia="en-US"/>
    </w:rPr>
  </w:style>
  <w:style w:type="character" w:customStyle="1" w:styleId="CLevel20">
    <w:name w:val="C_Level 2 Знак"/>
    <w:link w:val="CLevel2"/>
    <w:rsid w:val="00D24683"/>
    <w:rPr>
      <w:rFonts w:eastAsia="Calibri"/>
      <w:kern w:val="20"/>
      <w:sz w:val="22"/>
      <w:szCs w:val="24"/>
      <w:lang w:val="en-US" w:eastAsia="en-US"/>
    </w:rPr>
  </w:style>
  <w:style w:type="paragraph" w:customStyle="1" w:styleId="Standard">
    <w:name w:val="Standard"/>
    <w:uiPriority w:val="99"/>
    <w:rsid w:val="0028799F"/>
    <w:pPr>
      <w:suppressAutoHyphens/>
      <w:autoSpaceDN w:val="0"/>
    </w:pPr>
    <w:rPr>
      <w:color w:val="00000A"/>
      <w:kern w:val="3"/>
      <w:sz w:val="24"/>
      <w:szCs w:val="24"/>
      <w:lang w:eastAsia="ar-SA"/>
    </w:rPr>
  </w:style>
  <w:style w:type="numbering" w:customStyle="1" w:styleId="WWNum3">
    <w:name w:val="WWNum3"/>
    <w:rsid w:val="0028799F"/>
    <w:pPr>
      <w:numPr>
        <w:numId w:val="37"/>
      </w:numPr>
    </w:pPr>
  </w:style>
  <w:style w:type="numbering" w:customStyle="1" w:styleId="WWNum31">
    <w:name w:val="WWNum31"/>
    <w:basedOn w:val="a2"/>
    <w:rsid w:val="00F66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3198">
      <w:bodyDiv w:val="1"/>
      <w:marLeft w:val="0"/>
      <w:marRight w:val="0"/>
      <w:marTop w:val="0"/>
      <w:marBottom w:val="0"/>
      <w:divBdr>
        <w:top w:val="none" w:sz="0" w:space="0" w:color="auto"/>
        <w:left w:val="none" w:sz="0" w:space="0" w:color="auto"/>
        <w:bottom w:val="none" w:sz="0" w:space="0" w:color="auto"/>
        <w:right w:val="none" w:sz="0" w:space="0" w:color="auto"/>
      </w:divBdr>
    </w:div>
    <w:div w:id="187068397">
      <w:bodyDiv w:val="1"/>
      <w:marLeft w:val="0"/>
      <w:marRight w:val="0"/>
      <w:marTop w:val="0"/>
      <w:marBottom w:val="0"/>
      <w:divBdr>
        <w:top w:val="none" w:sz="0" w:space="0" w:color="auto"/>
        <w:left w:val="none" w:sz="0" w:space="0" w:color="auto"/>
        <w:bottom w:val="none" w:sz="0" w:space="0" w:color="auto"/>
        <w:right w:val="none" w:sz="0" w:space="0" w:color="auto"/>
      </w:divBdr>
    </w:div>
    <w:div w:id="428551987">
      <w:bodyDiv w:val="1"/>
      <w:marLeft w:val="0"/>
      <w:marRight w:val="0"/>
      <w:marTop w:val="0"/>
      <w:marBottom w:val="0"/>
      <w:divBdr>
        <w:top w:val="none" w:sz="0" w:space="0" w:color="auto"/>
        <w:left w:val="none" w:sz="0" w:space="0" w:color="auto"/>
        <w:bottom w:val="none" w:sz="0" w:space="0" w:color="auto"/>
        <w:right w:val="none" w:sz="0" w:space="0" w:color="auto"/>
      </w:divBdr>
    </w:div>
    <w:div w:id="466550991">
      <w:bodyDiv w:val="1"/>
      <w:marLeft w:val="0"/>
      <w:marRight w:val="0"/>
      <w:marTop w:val="0"/>
      <w:marBottom w:val="0"/>
      <w:divBdr>
        <w:top w:val="none" w:sz="0" w:space="0" w:color="auto"/>
        <w:left w:val="none" w:sz="0" w:space="0" w:color="auto"/>
        <w:bottom w:val="none" w:sz="0" w:space="0" w:color="auto"/>
        <w:right w:val="none" w:sz="0" w:space="0" w:color="auto"/>
      </w:divBdr>
    </w:div>
    <w:div w:id="599921957">
      <w:bodyDiv w:val="1"/>
      <w:marLeft w:val="0"/>
      <w:marRight w:val="0"/>
      <w:marTop w:val="0"/>
      <w:marBottom w:val="0"/>
      <w:divBdr>
        <w:top w:val="none" w:sz="0" w:space="0" w:color="auto"/>
        <w:left w:val="none" w:sz="0" w:space="0" w:color="auto"/>
        <w:bottom w:val="none" w:sz="0" w:space="0" w:color="auto"/>
        <w:right w:val="none" w:sz="0" w:space="0" w:color="auto"/>
      </w:divBdr>
    </w:div>
    <w:div w:id="663706173">
      <w:bodyDiv w:val="1"/>
      <w:marLeft w:val="0"/>
      <w:marRight w:val="0"/>
      <w:marTop w:val="0"/>
      <w:marBottom w:val="0"/>
      <w:divBdr>
        <w:top w:val="none" w:sz="0" w:space="0" w:color="auto"/>
        <w:left w:val="none" w:sz="0" w:space="0" w:color="auto"/>
        <w:bottom w:val="none" w:sz="0" w:space="0" w:color="auto"/>
        <w:right w:val="none" w:sz="0" w:space="0" w:color="auto"/>
      </w:divBdr>
    </w:div>
    <w:div w:id="687636131">
      <w:bodyDiv w:val="1"/>
      <w:marLeft w:val="0"/>
      <w:marRight w:val="0"/>
      <w:marTop w:val="0"/>
      <w:marBottom w:val="0"/>
      <w:divBdr>
        <w:top w:val="none" w:sz="0" w:space="0" w:color="auto"/>
        <w:left w:val="none" w:sz="0" w:space="0" w:color="auto"/>
        <w:bottom w:val="none" w:sz="0" w:space="0" w:color="auto"/>
        <w:right w:val="none" w:sz="0" w:space="0" w:color="auto"/>
      </w:divBdr>
    </w:div>
    <w:div w:id="714501689">
      <w:bodyDiv w:val="1"/>
      <w:marLeft w:val="0"/>
      <w:marRight w:val="0"/>
      <w:marTop w:val="0"/>
      <w:marBottom w:val="0"/>
      <w:divBdr>
        <w:top w:val="none" w:sz="0" w:space="0" w:color="auto"/>
        <w:left w:val="none" w:sz="0" w:space="0" w:color="auto"/>
        <w:bottom w:val="none" w:sz="0" w:space="0" w:color="auto"/>
        <w:right w:val="none" w:sz="0" w:space="0" w:color="auto"/>
      </w:divBdr>
    </w:div>
    <w:div w:id="999427700">
      <w:bodyDiv w:val="1"/>
      <w:marLeft w:val="0"/>
      <w:marRight w:val="0"/>
      <w:marTop w:val="0"/>
      <w:marBottom w:val="0"/>
      <w:divBdr>
        <w:top w:val="none" w:sz="0" w:space="0" w:color="auto"/>
        <w:left w:val="none" w:sz="0" w:space="0" w:color="auto"/>
        <w:bottom w:val="none" w:sz="0" w:space="0" w:color="auto"/>
        <w:right w:val="none" w:sz="0" w:space="0" w:color="auto"/>
      </w:divBdr>
    </w:div>
    <w:div w:id="1345478434">
      <w:bodyDiv w:val="1"/>
      <w:marLeft w:val="0"/>
      <w:marRight w:val="0"/>
      <w:marTop w:val="0"/>
      <w:marBottom w:val="0"/>
      <w:divBdr>
        <w:top w:val="none" w:sz="0" w:space="0" w:color="auto"/>
        <w:left w:val="none" w:sz="0" w:space="0" w:color="auto"/>
        <w:bottom w:val="none" w:sz="0" w:space="0" w:color="auto"/>
        <w:right w:val="none" w:sz="0" w:space="0" w:color="auto"/>
      </w:divBdr>
    </w:div>
    <w:div w:id="1488591826">
      <w:bodyDiv w:val="1"/>
      <w:marLeft w:val="0"/>
      <w:marRight w:val="0"/>
      <w:marTop w:val="0"/>
      <w:marBottom w:val="0"/>
      <w:divBdr>
        <w:top w:val="none" w:sz="0" w:space="0" w:color="auto"/>
        <w:left w:val="none" w:sz="0" w:space="0" w:color="auto"/>
        <w:bottom w:val="none" w:sz="0" w:space="0" w:color="auto"/>
        <w:right w:val="none" w:sz="0" w:space="0" w:color="auto"/>
      </w:divBdr>
    </w:div>
    <w:div w:id="1565292150">
      <w:bodyDiv w:val="1"/>
      <w:marLeft w:val="0"/>
      <w:marRight w:val="0"/>
      <w:marTop w:val="0"/>
      <w:marBottom w:val="0"/>
      <w:divBdr>
        <w:top w:val="none" w:sz="0" w:space="0" w:color="auto"/>
        <w:left w:val="none" w:sz="0" w:space="0" w:color="auto"/>
        <w:bottom w:val="none" w:sz="0" w:space="0" w:color="auto"/>
        <w:right w:val="none" w:sz="0" w:space="0" w:color="auto"/>
      </w:divBdr>
    </w:div>
    <w:div w:id="1840731686">
      <w:bodyDiv w:val="1"/>
      <w:marLeft w:val="0"/>
      <w:marRight w:val="0"/>
      <w:marTop w:val="0"/>
      <w:marBottom w:val="0"/>
      <w:divBdr>
        <w:top w:val="none" w:sz="0" w:space="0" w:color="auto"/>
        <w:left w:val="none" w:sz="0" w:space="0" w:color="auto"/>
        <w:bottom w:val="none" w:sz="0" w:space="0" w:color="auto"/>
        <w:right w:val="none" w:sz="0" w:space="0" w:color="auto"/>
      </w:divBdr>
    </w:div>
    <w:div w:id="1978292269">
      <w:bodyDiv w:val="1"/>
      <w:marLeft w:val="0"/>
      <w:marRight w:val="0"/>
      <w:marTop w:val="0"/>
      <w:marBottom w:val="0"/>
      <w:divBdr>
        <w:top w:val="none" w:sz="0" w:space="0" w:color="auto"/>
        <w:left w:val="none" w:sz="0" w:space="0" w:color="auto"/>
        <w:bottom w:val="none" w:sz="0" w:space="0" w:color="auto"/>
        <w:right w:val="none" w:sz="0" w:space="0" w:color="auto"/>
      </w:divBdr>
    </w:div>
    <w:div w:id="205916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AACA179CA88091DC5062BAF7D597D3D5F5B045BCB6C52C21E71924824CEA36C381A334B7C70EC564F57CDD7503E0522A00BB5780225AEEe4E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D86D9ACA4428C59872458E9809A4BFDF090D973C51FA620322225EE370F9688D97154B37BE6BE233136B7711B643D49CDCFD51D356C35A18F21D1AFxAF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6DC6C-CFD7-4367-889D-336E5D2F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10622</Words>
  <Characters>60547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ДОГОВОР ТРАНСПОРТНОЙ ЭКСПЕДИЦИИ № ТЭО-Э-</vt:lpstr>
    </vt:vector>
  </TitlesOfParts>
  <Company>WareZ Provider</Company>
  <LinksUpToDate>false</LinksUpToDate>
  <CharactersWithSpaces>71027</CharactersWithSpaces>
  <SharedDoc>false</SharedDoc>
  <HLinks>
    <vt:vector size="12" baseType="variant">
      <vt:variant>
        <vt:i4>6881379</vt:i4>
      </vt:variant>
      <vt:variant>
        <vt:i4>3</vt:i4>
      </vt:variant>
      <vt:variant>
        <vt:i4>0</vt:i4>
      </vt:variant>
      <vt:variant>
        <vt:i4>5</vt:i4>
      </vt:variant>
      <vt:variant>
        <vt:lpwstr>consultantplus://offline/ref=7D86D9ACA4428C59872458E9809A4BFDF090D973C51FA620322225EE370F9688D97154B37BE6BE233136B7711B643D49CDCFD51D356C35A18F21D1AFxAF4O</vt:lpwstr>
      </vt:variant>
      <vt:variant>
        <vt:lpwstr/>
      </vt:variant>
      <vt:variant>
        <vt:i4>2490422</vt:i4>
      </vt:variant>
      <vt:variant>
        <vt:i4>0</vt:i4>
      </vt:variant>
      <vt:variant>
        <vt:i4>0</vt:i4>
      </vt:variant>
      <vt:variant>
        <vt:i4>5</vt:i4>
      </vt:variant>
      <vt:variant>
        <vt:lpwstr>consultantplus://offline/ref=67AACA179CA88091DC5062BAF7D597D3D5F5B045BCB6C52C21E71924824CEA36C381A334B7C70EC564F57CDD7503E0522A00BB5780225AEEe4EAO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ТРАНСПОРТНОЙ ЭКСПЕДИЦИИ № ТЭО-Э-</dc:title>
  <dc:subject/>
  <dc:creator>Чугаева</dc:creator>
  <cp:keywords/>
  <dc:description/>
  <cp:lastModifiedBy>Пользователь Windows</cp:lastModifiedBy>
  <cp:revision>2</cp:revision>
  <cp:lastPrinted>2019-02-27T09:07:00Z</cp:lastPrinted>
  <dcterms:created xsi:type="dcterms:W3CDTF">2023-05-02T16:46:00Z</dcterms:created>
  <dcterms:modified xsi:type="dcterms:W3CDTF">2023-05-02T16:46:00Z</dcterms:modified>
</cp:coreProperties>
</file>